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4E03" w:rsidRDefault="000D4E03">
      <w:r>
        <w:pict>
          <v:shapetype id="_x0000_t202" coordsize="21600,21600" o:spt="202" path="m,l,21600r21600,l21600,xe">
            <v:stroke joinstyle="miter"/>
            <v:path gradientshapeok="t" o:connecttype="rect"/>
          </v:shapetype>
          <v:shape id="_x0000_s1026" type="#_x0000_t202" style="position:absolute;left:0;text-align:left;margin-left:0;margin-top:0;width:453.55pt;height:339.8pt;z-index:251655680;mso-wrap-distance-left:9.35pt;mso-wrap-distance-right:9.35pt;mso-position-horizontal:center;mso-position-horizontal-relative:page;mso-position-vertical:center;mso-position-vertical-relative:page" stroked="f">
            <v:fill opacity="0" color2="black"/>
            <v:textbox inset="0,0,0,0">
              <w:txbxContent>
                <w:tbl>
                  <w:tblPr>
                    <w:tblW w:w="0" w:type="auto"/>
                    <w:tblInd w:w="216" w:type="dxa"/>
                    <w:tblLayout w:type="fixed"/>
                    <w:tblCellMar>
                      <w:top w:w="216" w:type="dxa"/>
                      <w:left w:w="216" w:type="dxa"/>
                      <w:bottom w:w="216" w:type="dxa"/>
                      <w:right w:w="216" w:type="dxa"/>
                    </w:tblCellMar>
                    <w:tblLook w:val="0000"/>
                  </w:tblPr>
                  <w:tblGrid>
                    <w:gridCol w:w="4303"/>
                    <w:gridCol w:w="2446"/>
                    <w:gridCol w:w="2323"/>
                  </w:tblGrid>
                  <w:tr w:rsidR="000D4E03">
                    <w:tc>
                      <w:tcPr>
                        <w:tcW w:w="4303" w:type="dxa"/>
                        <w:tcBorders>
                          <w:bottom w:val="single" w:sz="8" w:space="0" w:color="808080"/>
                        </w:tcBorders>
                        <w:vAlign w:val="center"/>
                      </w:tcPr>
                      <w:p w:rsidR="000D4E03" w:rsidRDefault="00384694">
                        <w:pPr>
                          <w:pStyle w:val="NoSpacing"/>
                          <w:snapToGrid w:val="0"/>
                          <w:rPr>
                            <w:rFonts w:ascii="Cambria" w:hAnsi="Cambria" w:cs="Times New Roman"/>
                            <w:sz w:val="76"/>
                            <w:szCs w:val="72"/>
                            <w:lang w:eastAsia="he-IL" w:bidi="he-IL"/>
                          </w:rPr>
                        </w:pPr>
                        <w:r>
                          <w:rPr>
                            <w:rFonts w:ascii="Cambria" w:hAnsi="Cambria" w:cs="Times New Roman"/>
                            <w:sz w:val="76"/>
                            <w:szCs w:val="72"/>
                            <w:lang w:eastAsia="he-IL" w:bidi="he-IL"/>
                          </w:rPr>
                          <w:t>Preliminary Report</w:t>
                        </w:r>
                      </w:p>
                    </w:tc>
                    <w:tc>
                      <w:tcPr>
                        <w:tcW w:w="4769" w:type="dxa"/>
                        <w:gridSpan w:val="2"/>
                        <w:tcBorders>
                          <w:left w:val="single" w:sz="8" w:space="0" w:color="808080"/>
                          <w:bottom w:val="single" w:sz="8" w:space="0" w:color="808080"/>
                        </w:tcBorders>
                        <w:vAlign w:val="center"/>
                      </w:tcPr>
                      <w:p w:rsidR="000D4E03" w:rsidRDefault="00384694" w:rsidP="00D46856">
                        <w:pPr>
                          <w:pStyle w:val="NoSpacing"/>
                          <w:snapToGrid w:val="0"/>
                          <w:rPr>
                            <w:rFonts w:ascii="Cambria" w:hAnsi="Cambria" w:cs="Times New Roman"/>
                            <w:sz w:val="36"/>
                            <w:szCs w:val="36"/>
                          </w:rPr>
                        </w:pPr>
                        <w:r>
                          <w:rPr>
                            <w:rFonts w:ascii="Cambria" w:hAnsi="Cambria" w:cs="Times New Roman"/>
                            <w:sz w:val="36"/>
                            <w:szCs w:val="36"/>
                          </w:rPr>
                          <w:t>[</w:t>
                        </w:r>
                        <w:r w:rsidR="00D46856">
                          <w:rPr>
                            <w:rFonts w:ascii="Cambria" w:hAnsi="Cambria" w:cs="Times New Roman"/>
                            <w:sz w:val="36"/>
                            <w:szCs w:val="36"/>
                          </w:rPr>
                          <w:t>Friday 29</w:t>
                        </w:r>
                        <w:r w:rsidR="00D46856" w:rsidRPr="00D46856">
                          <w:rPr>
                            <w:rFonts w:ascii="Cambria" w:hAnsi="Cambria" w:cs="Times New Roman"/>
                            <w:sz w:val="36"/>
                            <w:szCs w:val="36"/>
                            <w:vertAlign w:val="superscript"/>
                          </w:rPr>
                          <w:t>th</w:t>
                        </w:r>
                        <w:r>
                          <w:rPr>
                            <w:rFonts w:ascii="Cambria" w:hAnsi="Cambria" w:cs="Times New Roman"/>
                            <w:sz w:val="36"/>
                            <w:szCs w:val="36"/>
                          </w:rPr>
                          <w:t>]</w:t>
                        </w:r>
                      </w:p>
                      <w:p w:rsidR="000D4E03" w:rsidRDefault="00384694">
                        <w:pPr>
                          <w:pStyle w:val="NoSpacing"/>
                          <w:rPr>
                            <w:sz w:val="200"/>
                            <w:szCs w:val="200"/>
                          </w:rPr>
                        </w:pPr>
                        <w:r>
                          <w:rPr>
                            <w:sz w:val="200"/>
                            <w:szCs w:val="200"/>
                          </w:rPr>
                          <w:t>2009</w:t>
                        </w:r>
                      </w:p>
                    </w:tc>
                  </w:tr>
                  <w:tr w:rsidR="000D4E03">
                    <w:tc>
                      <w:tcPr>
                        <w:tcW w:w="6749" w:type="dxa"/>
                        <w:gridSpan w:val="2"/>
                        <w:tcBorders>
                          <w:top w:val="single" w:sz="8" w:space="0" w:color="808080"/>
                        </w:tcBorders>
                        <w:vAlign w:val="center"/>
                      </w:tcPr>
                      <w:p w:rsidR="000D4E03" w:rsidRDefault="00384694">
                        <w:pPr>
                          <w:pStyle w:val="NoSpacing"/>
                          <w:snapToGrid w:val="0"/>
                        </w:pPr>
                        <w:r>
                          <w:t>[Preliminary report and overview of the first three month in ECI]</w:t>
                        </w:r>
                      </w:p>
                    </w:tc>
                    <w:tc>
                      <w:tcPr>
                        <w:tcW w:w="2323" w:type="dxa"/>
                        <w:tcBorders>
                          <w:top w:val="single" w:sz="8" w:space="0" w:color="808080"/>
                        </w:tcBorders>
                        <w:vAlign w:val="center"/>
                      </w:tcPr>
                      <w:p w:rsidR="000D4E03" w:rsidRDefault="00384694">
                        <w:pPr>
                          <w:pStyle w:val="NoSpacing"/>
                          <w:snapToGrid w:val="0"/>
                          <w:rPr>
                            <w:rFonts w:ascii="Cambria" w:hAnsi="Cambria" w:cs="Times New Roman"/>
                            <w:sz w:val="36"/>
                            <w:szCs w:val="36"/>
                          </w:rPr>
                        </w:pPr>
                        <w:r>
                          <w:rPr>
                            <w:rFonts w:ascii="Cambria" w:hAnsi="Cambria" w:cs="Times New Roman"/>
                            <w:sz w:val="36"/>
                            <w:szCs w:val="36"/>
                          </w:rPr>
                          <w:t>[Stage ECI]</w:t>
                        </w:r>
                      </w:p>
                    </w:tc>
                  </w:tr>
                </w:tbl>
                <w:p w:rsidR="000D4E03" w:rsidRDefault="000D4E03"/>
              </w:txbxContent>
            </v:textbox>
            <w10:wrap type="square" side="largest" anchorx="page" anchory="page"/>
          </v:shape>
        </w:pict>
      </w:r>
    </w:p>
    <w:p w:rsidR="000D4E03" w:rsidRDefault="00D46856">
      <w:pPr>
        <w:suppressAutoHyphens w:val="0"/>
        <w:spacing w:after="200" w:line="276" w:lineRule="auto"/>
        <w:ind w:firstLine="0"/>
      </w:pPr>
      <w:r>
        <w:rPr>
          <w:noProof/>
          <w:lang w:bidi="he-IL"/>
        </w:rPr>
        <w:drawing>
          <wp:inline distT="0" distB="0" distL="0" distR="0">
            <wp:extent cx="2047875" cy="1714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47875" cy="1714500"/>
                    </a:xfrm>
                    <a:prstGeom prst="rect">
                      <a:avLst/>
                    </a:prstGeom>
                    <a:solidFill>
                      <a:srgbClr val="FFFFFF"/>
                    </a:solidFill>
                    <a:ln w="9525">
                      <a:noFill/>
                      <a:miter lim="800000"/>
                      <a:headEnd/>
                      <a:tailEnd/>
                    </a:ln>
                  </pic:spPr>
                </pic:pic>
              </a:graphicData>
            </a:graphic>
          </wp:inline>
        </w:drawing>
      </w:r>
    </w:p>
    <w:p w:rsidR="000D4E03" w:rsidRDefault="000D4E03">
      <w:pPr>
        <w:pageBreakBefore/>
        <w:suppressAutoHyphens w:val="0"/>
        <w:spacing w:after="200" w:line="276" w:lineRule="auto"/>
        <w:ind w:firstLine="0"/>
      </w:pPr>
    </w:p>
    <w:p w:rsidR="000D4E03" w:rsidRDefault="00384694">
      <w:pPr>
        <w:pStyle w:val="TOCHeading"/>
        <w:sectPr w:rsidR="000D4E03">
          <w:footerReference w:type="default" r:id="rId8"/>
          <w:footerReference w:type="first" r:id="rId9"/>
          <w:footnotePr>
            <w:pos w:val="beneathText"/>
          </w:footnotePr>
          <w:pgSz w:w="12240" w:h="15840"/>
          <w:pgMar w:top="1440" w:right="1800" w:bottom="1440" w:left="1800" w:header="720" w:footer="708" w:gutter="0"/>
          <w:cols w:space="720"/>
          <w:titlePg/>
          <w:docGrid w:linePitch="299" w:charSpace="36864"/>
        </w:sectPr>
      </w:pPr>
      <w:bookmarkStart w:id="0" w:name="_Toc228936411"/>
      <w:r>
        <w:t>Contents</w:t>
      </w:r>
      <w:bookmarkEnd w:id="0"/>
    </w:p>
    <w:p w:rsidR="00597FE6" w:rsidRDefault="000D4E03">
      <w:pPr>
        <w:pStyle w:val="TOC1"/>
        <w:tabs>
          <w:tab w:val="right" w:leader="dot" w:pos="8630"/>
        </w:tabs>
        <w:rPr>
          <w:rFonts w:asciiTheme="minorHAnsi" w:eastAsiaTheme="minorEastAsia" w:hAnsiTheme="minorHAnsi" w:cstheme="minorBidi"/>
          <w:noProof/>
          <w:kern w:val="0"/>
          <w:lang w:bidi="he-IL"/>
        </w:rPr>
      </w:pPr>
      <w:r>
        <w:fldChar w:fldCharType="begin"/>
      </w:r>
      <w:r w:rsidR="00384694">
        <w:instrText xml:space="preserve"> TOC \o "1-9" \t "Heading 3;3;Heading 2;2;Heading 1;1;Heading 1;1;Heading 1;1;TOC Heading;1;Heading 2;2;Heading 2;2;Heading 3;3;Heading 3;3" \h</w:instrText>
      </w:r>
      <w:r>
        <w:fldChar w:fldCharType="separate"/>
      </w:r>
      <w:hyperlink w:anchor="_Toc228936411" w:history="1">
        <w:r w:rsidR="00597FE6" w:rsidRPr="009D26B0">
          <w:rPr>
            <w:rStyle w:val="Hyperlink"/>
            <w:noProof/>
            <w:lang w:bidi="ar-SA"/>
          </w:rPr>
          <w:t>Contents</w:t>
        </w:r>
        <w:r w:rsidR="00597FE6">
          <w:rPr>
            <w:noProof/>
          </w:rPr>
          <w:tab/>
        </w:r>
        <w:r>
          <w:rPr>
            <w:noProof/>
          </w:rPr>
          <w:fldChar w:fldCharType="begin"/>
        </w:r>
        <w:r w:rsidR="00597FE6">
          <w:rPr>
            <w:noProof/>
          </w:rPr>
          <w:instrText xml:space="preserve"> PAGEREF _Toc228936411 \h </w:instrText>
        </w:r>
        <w:r>
          <w:rPr>
            <w:noProof/>
          </w:rPr>
        </w:r>
        <w:r>
          <w:rPr>
            <w:noProof/>
          </w:rPr>
          <w:fldChar w:fldCharType="separate"/>
        </w:r>
        <w:r w:rsidR="00E262BB">
          <w:rPr>
            <w:noProof/>
          </w:rPr>
          <w:t>2</w:t>
        </w:r>
        <w:r>
          <w:rPr>
            <w:noProof/>
          </w:rPr>
          <w:fldChar w:fldCharType="end"/>
        </w:r>
      </w:hyperlink>
    </w:p>
    <w:p w:rsidR="00597FE6" w:rsidRDefault="000D4E03">
      <w:pPr>
        <w:pStyle w:val="TOC1"/>
        <w:tabs>
          <w:tab w:val="right" w:leader="dot" w:pos="8630"/>
        </w:tabs>
        <w:rPr>
          <w:rFonts w:asciiTheme="minorHAnsi" w:eastAsiaTheme="minorEastAsia" w:hAnsiTheme="minorHAnsi" w:cstheme="minorBidi"/>
          <w:noProof/>
          <w:kern w:val="0"/>
          <w:lang w:bidi="he-IL"/>
        </w:rPr>
      </w:pPr>
      <w:hyperlink w:anchor="_Toc228936412" w:history="1">
        <w:r w:rsidR="00597FE6" w:rsidRPr="009D26B0">
          <w:rPr>
            <w:rStyle w:val="Hyperlink"/>
            <w:noProof/>
          </w:rPr>
          <w:t>Overview</w:t>
        </w:r>
        <w:r w:rsidR="00597FE6">
          <w:rPr>
            <w:noProof/>
          </w:rPr>
          <w:tab/>
        </w:r>
        <w:r>
          <w:rPr>
            <w:noProof/>
          </w:rPr>
          <w:fldChar w:fldCharType="begin"/>
        </w:r>
        <w:r w:rsidR="00597FE6">
          <w:rPr>
            <w:noProof/>
          </w:rPr>
          <w:instrText xml:space="preserve"> PAGEREF _Toc228936412 \h </w:instrText>
        </w:r>
        <w:r>
          <w:rPr>
            <w:noProof/>
          </w:rPr>
        </w:r>
        <w:r>
          <w:rPr>
            <w:noProof/>
          </w:rPr>
          <w:fldChar w:fldCharType="separate"/>
        </w:r>
        <w:r w:rsidR="00E262BB">
          <w:rPr>
            <w:noProof/>
          </w:rPr>
          <w:t>3</w:t>
        </w:r>
        <w:r>
          <w:rPr>
            <w:noProof/>
          </w:rPr>
          <w:fldChar w:fldCharType="end"/>
        </w:r>
      </w:hyperlink>
    </w:p>
    <w:p w:rsidR="00597FE6" w:rsidRDefault="000D4E03">
      <w:pPr>
        <w:pStyle w:val="TOC2"/>
        <w:tabs>
          <w:tab w:val="right" w:leader="dot" w:pos="8630"/>
        </w:tabs>
        <w:rPr>
          <w:rFonts w:asciiTheme="minorHAnsi" w:eastAsiaTheme="minorEastAsia" w:hAnsiTheme="minorHAnsi" w:cstheme="minorBidi"/>
          <w:noProof/>
          <w:kern w:val="0"/>
          <w:lang w:bidi="he-IL"/>
        </w:rPr>
      </w:pPr>
      <w:hyperlink w:anchor="_Toc228936413" w:history="1">
        <w:r w:rsidR="00597FE6" w:rsidRPr="009D26B0">
          <w:rPr>
            <w:rStyle w:val="Hyperlink"/>
            <w:noProof/>
          </w:rPr>
          <w:t>First Subject (Tests)</w:t>
        </w:r>
        <w:r w:rsidR="00597FE6">
          <w:rPr>
            <w:noProof/>
          </w:rPr>
          <w:tab/>
        </w:r>
        <w:r>
          <w:rPr>
            <w:noProof/>
          </w:rPr>
          <w:fldChar w:fldCharType="begin"/>
        </w:r>
        <w:r w:rsidR="00597FE6">
          <w:rPr>
            <w:noProof/>
          </w:rPr>
          <w:instrText xml:space="preserve"> PAGEREF _Toc228936413 \h </w:instrText>
        </w:r>
        <w:r>
          <w:rPr>
            <w:noProof/>
          </w:rPr>
        </w:r>
        <w:r>
          <w:rPr>
            <w:noProof/>
          </w:rPr>
          <w:fldChar w:fldCharType="separate"/>
        </w:r>
        <w:r w:rsidR="00E262BB">
          <w:rPr>
            <w:noProof/>
          </w:rPr>
          <w:t>4</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14" w:history="1">
        <w:r w:rsidR="00597FE6" w:rsidRPr="009D26B0">
          <w:rPr>
            <w:rStyle w:val="Hyperlink"/>
            <w:noProof/>
          </w:rPr>
          <w:t>Overview</w:t>
        </w:r>
        <w:r w:rsidR="00597FE6">
          <w:rPr>
            <w:noProof/>
          </w:rPr>
          <w:tab/>
        </w:r>
        <w:r>
          <w:rPr>
            <w:noProof/>
          </w:rPr>
          <w:fldChar w:fldCharType="begin"/>
        </w:r>
        <w:r w:rsidR="00597FE6">
          <w:rPr>
            <w:noProof/>
          </w:rPr>
          <w:instrText xml:space="preserve"> PAGEREF _Toc228936414 \h </w:instrText>
        </w:r>
        <w:r>
          <w:rPr>
            <w:noProof/>
          </w:rPr>
        </w:r>
        <w:r>
          <w:rPr>
            <w:noProof/>
          </w:rPr>
          <w:fldChar w:fldCharType="separate"/>
        </w:r>
        <w:r w:rsidR="00E262BB">
          <w:rPr>
            <w:noProof/>
          </w:rPr>
          <w:t>4</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15" w:history="1">
        <w:r w:rsidR="00597FE6" w:rsidRPr="009D26B0">
          <w:rPr>
            <w:rStyle w:val="Hyperlink"/>
            <w:noProof/>
          </w:rPr>
          <w:t>Purpose</w:t>
        </w:r>
        <w:r w:rsidR="00597FE6">
          <w:rPr>
            <w:noProof/>
          </w:rPr>
          <w:tab/>
        </w:r>
        <w:r>
          <w:rPr>
            <w:noProof/>
          </w:rPr>
          <w:fldChar w:fldCharType="begin"/>
        </w:r>
        <w:r w:rsidR="00597FE6">
          <w:rPr>
            <w:noProof/>
          </w:rPr>
          <w:instrText xml:space="preserve"> PAGEREF _Toc228936415 \h </w:instrText>
        </w:r>
        <w:r>
          <w:rPr>
            <w:noProof/>
          </w:rPr>
        </w:r>
        <w:r>
          <w:rPr>
            <w:noProof/>
          </w:rPr>
          <w:fldChar w:fldCharType="separate"/>
        </w:r>
        <w:r w:rsidR="00E262BB">
          <w:rPr>
            <w:noProof/>
          </w:rPr>
          <w:t>4</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16" w:history="1">
        <w:r w:rsidR="00597FE6" w:rsidRPr="009D26B0">
          <w:rPr>
            <w:rStyle w:val="Hyperlink"/>
            <w:noProof/>
          </w:rPr>
          <w:t>Context</w:t>
        </w:r>
        <w:r w:rsidR="00597FE6">
          <w:rPr>
            <w:noProof/>
          </w:rPr>
          <w:tab/>
        </w:r>
        <w:r>
          <w:rPr>
            <w:noProof/>
          </w:rPr>
          <w:fldChar w:fldCharType="begin"/>
        </w:r>
        <w:r w:rsidR="00597FE6">
          <w:rPr>
            <w:noProof/>
          </w:rPr>
          <w:instrText xml:space="preserve"> PAGEREF _Toc228936416 \h </w:instrText>
        </w:r>
        <w:r>
          <w:rPr>
            <w:noProof/>
          </w:rPr>
        </w:r>
        <w:r>
          <w:rPr>
            <w:noProof/>
          </w:rPr>
          <w:fldChar w:fldCharType="separate"/>
        </w:r>
        <w:r w:rsidR="00E262BB">
          <w:rPr>
            <w:noProof/>
          </w:rPr>
          <w:t>5</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17" w:history="1">
        <w:r w:rsidR="00597FE6" w:rsidRPr="009D26B0">
          <w:rPr>
            <w:rStyle w:val="Hyperlink"/>
            <w:noProof/>
          </w:rPr>
          <w:t>Environment</w:t>
        </w:r>
        <w:r w:rsidR="00597FE6">
          <w:rPr>
            <w:noProof/>
          </w:rPr>
          <w:tab/>
        </w:r>
        <w:r>
          <w:rPr>
            <w:noProof/>
          </w:rPr>
          <w:fldChar w:fldCharType="begin"/>
        </w:r>
        <w:r w:rsidR="00597FE6">
          <w:rPr>
            <w:noProof/>
          </w:rPr>
          <w:instrText xml:space="preserve"> PAGEREF _Toc228936417 \h </w:instrText>
        </w:r>
        <w:r>
          <w:rPr>
            <w:noProof/>
          </w:rPr>
        </w:r>
        <w:r>
          <w:rPr>
            <w:noProof/>
          </w:rPr>
          <w:fldChar w:fldCharType="separate"/>
        </w:r>
        <w:r w:rsidR="00E262BB">
          <w:rPr>
            <w:noProof/>
          </w:rPr>
          <w:t>5</w:t>
        </w:r>
        <w:r>
          <w:rPr>
            <w:noProof/>
          </w:rPr>
          <w:fldChar w:fldCharType="end"/>
        </w:r>
      </w:hyperlink>
    </w:p>
    <w:p w:rsidR="00597FE6" w:rsidRDefault="000D4E03">
      <w:pPr>
        <w:pStyle w:val="TOC2"/>
        <w:tabs>
          <w:tab w:val="right" w:leader="dot" w:pos="8630"/>
        </w:tabs>
        <w:rPr>
          <w:rFonts w:asciiTheme="minorHAnsi" w:eastAsiaTheme="minorEastAsia" w:hAnsiTheme="minorHAnsi" w:cstheme="minorBidi"/>
          <w:noProof/>
          <w:kern w:val="0"/>
          <w:lang w:bidi="he-IL"/>
        </w:rPr>
      </w:pPr>
      <w:hyperlink w:anchor="_Toc228936418" w:history="1">
        <w:r w:rsidR="00597FE6" w:rsidRPr="009D26B0">
          <w:rPr>
            <w:rStyle w:val="Hyperlink"/>
            <w:noProof/>
          </w:rPr>
          <w:t>Second Subject (GUI)</w:t>
        </w:r>
        <w:r w:rsidR="00597FE6">
          <w:rPr>
            <w:noProof/>
          </w:rPr>
          <w:tab/>
        </w:r>
        <w:r>
          <w:rPr>
            <w:noProof/>
          </w:rPr>
          <w:fldChar w:fldCharType="begin"/>
        </w:r>
        <w:r w:rsidR="00597FE6">
          <w:rPr>
            <w:noProof/>
          </w:rPr>
          <w:instrText xml:space="preserve"> PAGEREF _Toc228936418 \h </w:instrText>
        </w:r>
        <w:r>
          <w:rPr>
            <w:noProof/>
          </w:rPr>
        </w:r>
        <w:r>
          <w:rPr>
            <w:noProof/>
          </w:rPr>
          <w:fldChar w:fldCharType="separate"/>
        </w:r>
        <w:r w:rsidR="00E262BB">
          <w:rPr>
            <w:noProof/>
          </w:rPr>
          <w:t>6</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19" w:history="1">
        <w:r w:rsidR="00597FE6" w:rsidRPr="009D26B0">
          <w:rPr>
            <w:rStyle w:val="Hyperlink"/>
            <w:noProof/>
          </w:rPr>
          <w:t>Purpose</w:t>
        </w:r>
        <w:r w:rsidR="00597FE6">
          <w:rPr>
            <w:noProof/>
          </w:rPr>
          <w:tab/>
        </w:r>
        <w:r>
          <w:rPr>
            <w:noProof/>
          </w:rPr>
          <w:fldChar w:fldCharType="begin"/>
        </w:r>
        <w:r w:rsidR="00597FE6">
          <w:rPr>
            <w:noProof/>
          </w:rPr>
          <w:instrText xml:space="preserve"> PAGEREF _Toc228936419 \h </w:instrText>
        </w:r>
        <w:r>
          <w:rPr>
            <w:noProof/>
          </w:rPr>
        </w:r>
        <w:r>
          <w:rPr>
            <w:noProof/>
          </w:rPr>
          <w:fldChar w:fldCharType="separate"/>
        </w:r>
        <w:r w:rsidR="00E262BB">
          <w:rPr>
            <w:noProof/>
          </w:rPr>
          <w:t>7</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20" w:history="1">
        <w:r w:rsidR="00597FE6" w:rsidRPr="009D26B0">
          <w:rPr>
            <w:rStyle w:val="Hyperlink"/>
            <w:noProof/>
          </w:rPr>
          <w:t>Context</w:t>
        </w:r>
        <w:r w:rsidR="00597FE6">
          <w:rPr>
            <w:noProof/>
          </w:rPr>
          <w:tab/>
        </w:r>
        <w:r>
          <w:rPr>
            <w:noProof/>
          </w:rPr>
          <w:fldChar w:fldCharType="begin"/>
        </w:r>
        <w:r w:rsidR="00597FE6">
          <w:rPr>
            <w:noProof/>
          </w:rPr>
          <w:instrText xml:space="preserve"> PAGEREF _Toc228936420 \h </w:instrText>
        </w:r>
        <w:r>
          <w:rPr>
            <w:noProof/>
          </w:rPr>
        </w:r>
        <w:r>
          <w:rPr>
            <w:noProof/>
          </w:rPr>
          <w:fldChar w:fldCharType="separate"/>
        </w:r>
        <w:r w:rsidR="00E262BB">
          <w:rPr>
            <w:noProof/>
          </w:rPr>
          <w:t>7</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21" w:history="1">
        <w:r w:rsidR="00597FE6" w:rsidRPr="009D26B0">
          <w:rPr>
            <w:rStyle w:val="Hyperlink"/>
            <w:noProof/>
          </w:rPr>
          <w:t>Environment</w:t>
        </w:r>
        <w:r w:rsidR="00597FE6">
          <w:rPr>
            <w:noProof/>
          </w:rPr>
          <w:tab/>
        </w:r>
        <w:r>
          <w:rPr>
            <w:noProof/>
          </w:rPr>
          <w:fldChar w:fldCharType="begin"/>
        </w:r>
        <w:r w:rsidR="00597FE6">
          <w:rPr>
            <w:noProof/>
          </w:rPr>
          <w:instrText xml:space="preserve"> PAGEREF _Toc228936421 \h </w:instrText>
        </w:r>
        <w:r>
          <w:rPr>
            <w:noProof/>
          </w:rPr>
        </w:r>
        <w:r>
          <w:rPr>
            <w:noProof/>
          </w:rPr>
          <w:fldChar w:fldCharType="separate"/>
        </w:r>
        <w:r w:rsidR="00E262BB">
          <w:rPr>
            <w:noProof/>
          </w:rPr>
          <w:t>8</w:t>
        </w:r>
        <w:r>
          <w:rPr>
            <w:noProof/>
          </w:rPr>
          <w:fldChar w:fldCharType="end"/>
        </w:r>
      </w:hyperlink>
    </w:p>
    <w:p w:rsidR="00597FE6" w:rsidRDefault="000D4E03">
      <w:pPr>
        <w:pStyle w:val="TOC1"/>
        <w:tabs>
          <w:tab w:val="right" w:leader="dot" w:pos="8630"/>
        </w:tabs>
        <w:rPr>
          <w:rFonts w:asciiTheme="minorHAnsi" w:eastAsiaTheme="minorEastAsia" w:hAnsiTheme="minorHAnsi" w:cstheme="minorBidi"/>
          <w:noProof/>
          <w:kern w:val="0"/>
          <w:lang w:bidi="he-IL"/>
        </w:rPr>
      </w:pPr>
      <w:hyperlink w:anchor="_Toc228936422" w:history="1">
        <w:r w:rsidR="00597FE6" w:rsidRPr="009D26B0">
          <w:rPr>
            <w:rStyle w:val="Hyperlink"/>
            <w:noProof/>
          </w:rPr>
          <w:t>Functionalities</w:t>
        </w:r>
        <w:r w:rsidR="00597FE6">
          <w:rPr>
            <w:noProof/>
          </w:rPr>
          <w:tab/>
        </w:r>
        <w:r>
          <w:rPr>
            <w:noProof/>
          </w:rPr>
          <w:fldChar w:fldCharType="begin"/>
        </w:r>
        <w:r w:rsidR="00597FE6">
          <w:rPr>
            <w:noProof/>
          </w:rPr>
          <w:instrText xml:space="preserve"> PAGEREF _Toc228936422 \h </w:instrText>
        </w:r>
        <w:r>
          <w:rPr>
            <w:noProof/>
          </w:rPr>
        </w:r>
        <w:r>
          <w:rPr>
            <w:noProof/>
          </w:rPr>
          <w:fldChar w:fldCharType="separate"/>
        </w:r>
        <w:r w:rsidR="00E262BB">
          <w:rPr>
            <w:noProof/>
          </w:rPr>
          <w:t>8</w:t>
        </w:r>
        <w:r>
          <w:rPr>
            <w:noProof/>
          </w:rPr>
          <w:fldChar w:fldCharType="end"/>
        </w:r>
      </w:hyperlink>
    </w:p>
    <w:p w:rsidR="00597FE6" w:rsidRDefault="000D4E03">
      <w:pPr>
        <w:pStyle w:val="TOC2"/>
        <w:tabs>
          <w:tab w:val="right" w:leader="dot" w:pos="8630"/>
        </w:tabs>
        <w:rPr>
          <w:rFonts w:asciiTheme="minorHAnsi" w:eastAsiaTheme="minorEastAsia" w:hAnsiTheme="minorHAnsi" w:cstheme="minorBidi"/>
          <w:noProof/>
          <w:kern w:val="0"/>
          <w:lang w:bidi="he-IL"/>
        </w:rPr>
      </w:pPr>
      <w:hyperlink w:anchor="_Toc228936423" w:history="1">
        <w:r w:rsidR="00597FE6" w:rsidRPr="009D26B0">
          <w:rPr>
            <w:rStyle w:val="Hyperlink"/>
            <w:noProof/>
          </w:rPr>
          <w:t>Subject 1 (Tests)</w:t>
        </w:r>
        <w:r w:rsidR="00597FE6">
          <w:rPr>
            <w:noProof/>
          </w:rPr>
          <w:tab/>
        </w:r>
        <w:r>
          <w:rPr>
            <w:noProof/>
          </w:rPr>
          <w:fldChar w:fldCharType="begin"/>
        </w:r>
        <w:r w:rsidR="00597FE6">
          <w:rPr>
            <w:noProof/>
          </w:rPr>
          <w:instrText xml:space="preserve"> PAGEREF _Toc228936423 \h </w:instrText>
        </w:r>
        <w:r>
          <w:rPr>
            <w:noProof/>
          </w:rPr>
        </w:r>
        <w:r>
          <w:rPr>
            <w:noProof/>
          </w:rPr>
          <w:fldChar w:fldCharType="separate"/>
        </w:r>
        <w:r w:rsidR="00E262BB">
          <w:rPr>
            <w:noProof/>
          </w:rPr>
          <w:t>8</w:t>
        </w:r>
        <w:r>
          <w:rPr>
            <w:noProof/>
          </w:rPr>
          <w:fldChar w:fldCharType="end"/>
        </w:r>
      </w:hyperlink>
    </w:p>
    <w:p w:rsidR="00597FE6" w:rsidRDefault="000D4E03">
      <w:pPr>
        <w:pStyle w:val="TOC2"/>
        <w:tabs>
          <w:tab w:val="right" w:leader="dot" w:pos="8630"/>
        </w:tabs>
        <w:rPr>
          <w:rFonts w:asciiTheme="minorHAnsi" w:eastAsiaTheme="minorEastAsia" w:hAnsiTheme="minorHAnsi" w:cstheme="minorBidi"/>
          <w:noProof/>
          <w:kern w:val="0"/>
          <w:lang w:bidi="he-IL"/>
        </w:rPr>
      </w:pPr>
      <w:hyperlink w:anchor="_Toc228936424" w:history="1">
        <w:r w:rsidR="00597FE6" w:rsidRPr="009D26B0">
          <w:rPr>
            <w:rStyle w:val="Hyperlink"/>
            <w:noProof/>
          </w:rPr>
          <w:t>Subject 2 (GUI)</w:t>
        </w:r>
        <w:r w:rsidR="00597FE6">
          <w:rPr>
            <w:noProof/>
          </w:rPr>
          <w:tab/>
        </w:r>
        <w:r>
          <w:rPr>
            <w:noProof/>
          </w:rPr>
          <w:fldChar w:fldCharType="begin"/>
        </w:r>
        <w:r w:rsidR="00597FE6">
          <w:rPr>
            <w:noProof/>
          </w:rPr>
          <w:instrText xml:space="preserve"> PAGEREF _Toc228936424 \h </w:instrText>
        </w:r>
        <w:r>
          <w:rPr>
            <w:noProof/>
          </w:rPr>
        </w:r>
        <w:r>
          <w:rPr>
            <w:noProof/>
          </w:rPr>
          <w:fldChar w:fldCharType="separate"/>
        </w:r>
        <w:r w:rsidR="00E262BB">
          <w:rPr>
            <w:noProof/>
          </w:rPr>
          <w:t>9</w:t>
        </w:r>
        <w:r>
          <w:rPr>
            <w:noProof/>
          </w:rPr>
          <w:fldChar w:fldCharType="end"/>
        </w:r>
      </w:hyperlink>
    </w:p>
    <w:p w:rsidR="00597FE6" w:rsidRDefault="000D4E03">
      <w:pPr>
        <w:pStyle w:val="TOC1"/>
        <w:tabs>
          <w:tab w:val="right" w:leader="dot" w:pos="8630"/>
        </w:tabs>
        <w:rPr>
          <w:rFonts w:asciiTheme="minorHAnsi" w:eastAsiaTheme="minorEastAsia" w:hAnsiTheme="minorHAnsi" w:cstheme="minorBidi"/>
          <w:noProof/>
          <w:kern w:val="0"/>
          <w:lang w:bidi="he-IL"/>
        </w:rPr>
      </w:pPr>
      <w:hyperlink w:anchor="_Toc228936425" w:history="1">
        <w:r w:rsidR="00597FE6" w:rsidRPr="009D26B0">
          <w:rPr>
            <w:rStyle w:val="Hyperlink"/>
            <w:noProof/>
          </w:rPr>
          <w:t>Project Management</w:t>
        </w:r>
        <w:r w:rsidR="00597FE6">
          <w:rPr>
            <w:noProof/>
          </w:rPr>
          <w:tab/>
        </w:r>
        <w:r>
          <w:rPr>
            <w:noProof/>
          </w:rPr>
          <w:fldChar w:fldCharType="begin"/>
        </w:r>
        <w:r w:rsidR="00597FE6">
          <w:rPr>
            <w:noProof/>
          </w:rPr>
          <w:instrText xml:space="preserve"> PAGEREF _Toc228936425 \h </w:instrText>
        </w:r>
        <w:r>
          <w:rPr>
            <w:noProof/>
          </w:rPr>
        </w:r>
        <w:r>
          <w:rPr>
            <w:noProof/>
          </w:rPr>
          <w:fldChar w:fldCharType="separate"/>
        </w:r>
        <w:r w:rsidR="00E262BB">
          <w:rPr>
            <w:noProof/>
          </w:rPr>
          <w:t>11</w:t>
        </w:r>
        <w:r>
          <w:rPr>
            <w:noProof/>
          </w:rPr>
          <w:fldChar w:fldCharType="end"/>
        </w:r>
      </w:hyperlink>
    </w:p>
    <w:p w:rsidR="00597FE6" w:rsidRDefault="000D4E03">
      <w:pPr>
        <w:pStyle w:val="TOC2"/>
        <w:tabs>
          <w:tab w:val="right" w:leader="dot" w:pos="8630"/>
        </w:tabs>
        <w:rPr>
          <w:rFonts w:asciiTheme="minorHAnsi" w:eastAsiaTheme="minorEastAsia" w:hAnsiTheme="minorHAnsi" w:cstheme="minorBidi"/>
          <w:noProof/>
          <w:kern w:val="0"/>
          <w:lang w:bidi="he-IL"/>
        </w:rPr>
      </w:pPr>
      <w:hyperlink w:anchor="_Toc228936426" w:history="1">
        <w:r w:rsidR="00597FE6" w:rsidRPr="009D26B0">
          <w:rPr>
            <w:rStyle w:val="Hyperlink"/>
            <w:noProof/>
          </w:rPr>
          <w:t>Subject 1 (Tests)</w:t>
        </w:r>
        <w:r w:rsidR="00597FE6">
          <w:rPr>
            <w:noProof/>
          </w:rPr>
          <w:tab/>
        </w:r>
        <w:r>
          <w:rPr>
            <w:noProof/>
          </w:rPr>
          <w:fldChar w:fldCharType="begin"/>
        </w:r>
        <w:r w:rsidR="00597FE6">
          <w:rPr>
            <w:noProof/>
          </w:rPr>
          <w:instrText xml:space="preserve"> PAGEREF _Toc228936426 \h </w:instrText>
        </w:r>
        <w:r>
          <w:rPr>
            <w:noProof/>
          </w:rPr>
        </w:r>
        <w:r>
          <w:rPr>
            <w:noProof/>
          </w:rPr>
          <w:fldChar w:fldCharType="separate"/>
        </w:r>
        <w:r w:rsidR="00E262BB">
          <w:rPr>
            <w:noProof/>
          </w:rPr>
          <w:t>11</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27" w:history="1">
        <w:r w:rsidR="00597FE6" w:rsidRPr="009D26B0">
          <w:rPr>
            <w:rStyle w:val="Hyperlink"/>
            <w:noProof/>
          </w:rPr>
          <w:t>Priorities</w:t>
        </w:r>
        <w:r w:rsidR="00597FE6">
          <w:rPr>
            <w:noProof/>
          </w:rPr>
          <w:tab/>
        </w:r>
        <w:r>
          <w:rPr>
            <w:noProof/>
          </w:rPr>
          <w:fldChar w:fldCharType="begin"/>
        </w:r>
        <w:r w:rsidR="00597FE6">
          <w:rPr>
            <w:noProof/>
          </w:rPr>
          <w:instrText xml:space="preserve"> PAGEREF _Toc228936427 \h </w:instrText>
        </w:r>
        <w:r>
          <w:rPr>
            <w:noProof/>
          </w:rPr>
        </w:r>
        <w:r>
          <w:rPr>
            <w:noProof/>
          </w:rPr>
          <w:fldChar w:fldCharType="separate"/>
        </w:r>
        <w:r w:rsidR="00E262BB">
          <w:rPr>
            <w:noProof/>
          </w:rPr>
          <w:t>11</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28" w:history="1">
        <w:r w:rsidR="00597FE6" w:rsidRPr="009D26B0">
          <w:rPr>
            <w:rStyle w:val="Hyperlink"/>
            <w:noProof/>
          </w:rPr>
          <w:t>Limits and Interfaces</w:t>
        </w:r>
        <w:r w:rsidR="00597FE6">
          <w:rPr>
            <w:noProof/>
          </w:rPr>
          <w:tab/>
        </w:r>
        <w:r>
          <w:rPr>
            <w:noProof/>
          </w:rPr>
          <w:fldChar w:fldCharType="begin"/>
        </w:r>
        <w:r w:rsidR="00597FE6">
          <w:rPr>
            <w:noProof/>
          </w:rPr>
          <w:instrText xml:space="preserve"> PAGEREF _Toc228936428 \h </w:instrText>
        </w:r>
        <w:r>
          <w:rPr>
            <w:noProof/>
          </w:rPr>
        </w:r>
        <w:r>
          <w:rPr>
            <w:noProof/>
          </w:rPr>
          <w:fldChar w:fldCharType="separate"/>
        </w:r>
        <w:r w:rsidR="00E262BB">
          <w:rPr>
            <w:noProof/>
          </w:rPr>
          <w:t>12</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29" w:history="1">
        <w:r w:rsidR="00597FE6" w:rsidRPr="009D26B0">
          <w:rPr>
            <w:rStyle w:val="Hyperlink"/>
            <w:noProof/>
          </w:rPr>
          <w:t>Mean of Control</w:t>
        </w:r>
        <w:r w:rsidR="00597FE6">
          <w:rPr>
            <w:noProof/>
          </w:rPr>
          <w:tab/>
        </w:r>
        <w:r>
          <w:rPr>
            <w:noProof/>
          </w:rPr>
          <w:fldChar w:fldCharType="begin"/>
        </w:r>
        <w:r w:rsidR="00597FE6">
          <w:rPr>
            <w:noProof/>
          </w:rPr>
          <w:instrText xml:space="preserve"> PAGEREF _Toc228936429 \h </w:instrText>
        </w:r>
        <w:r>
          <w:rPr>
            <w:noProof/>
          </w:rPr>
        </w:r>
        <w:r>
          <w:rPr>
            <w:noProof/>
          </w:rPr>
          <w:fldChar w:fldCharType="separate"/>
        </w:r>
        <w:r w:rsidR="00E262BB">
          <w:rPr>
            <w:noProof/>
          </w:rPr>
          <w:t>13</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30" w:history="1">
        <w:r w:rsidR="00597FE6" w:rsidRPr="009D26B0">
          <w:rPr>
            <w:rStyle w:val="Hyperlink"/>
            <w:noProof/>
          </w:rPr>
          <w:t>Methods an Tools</w:t>
        </w:r>
        <w:r w:rsidR="00597FE6">
          <w:rPr>
            <w:noProof/>
          </w:rPr>
          <w:tab/>
        </w:r>
        <w:r>
          <w:rPr>
            <w:noProof/>
          </w:rPr>
          <w:fldChar w:fldCharType="begin"/>
        </w:r>
        <w:r w:rsidR="00597FE6">
          <w:rPr>
            <w:noProof/>
          </w:rPr>
          <w:instrText xml:space="preserve"> PAGEREF _Toc228936430 \h </w:instrText>
        </w:r>
        <w:r>
          <w:rPr>
            <w:noProof/>
          </w:rPr>
        </w:r>
        <w:r>
          <w:rPr>
            <w:noProof/>
          </w:rPr>
          <w:fldChar w:fldCharType="separate"/>
        </w:r>
        <w:r w:rsidR="00E262BB">
          <w:rPr>
            <w:noProof/>
          </w:rPr>
          <w:t>15</w:t>
        </w:r>
        <w:r>
          <w:rPr>
            <w:noProof/>
          </w:rPr>
          <w:fldChar w:fldCharType="end"/>
        </w:r>
      </w:hyperlink>
    </w:p>
    <w:p w:rsidR="00597FE6" w:rsidRDefault="000D4E03">
      <w:pPr>
        <w:pStyle w:val="TOC2"/>
        <w:tabs>
          <w:tab w:val="right" w:leader="dot" w:pos="8630"/>
        </w:tabs>
        <w:rPr>
          <w:rFonts w:asciiTheme="minorHAnsi" w:eastAsiaTheme="minorEastAsia" w:hAnsiTheme="minorHAnsi" w:cstheme="minorBidi"/>
          <w:noProof/>
          <w:kern w:val="0"/>
          <w:lang w:bidi="he-IL"/>
        </w:rPr>
      </w:pPr>
      <w:hyperlink w:anchor="_Toc228936431" w:history="1">
        <w:r w:rsidR="00597FE6" w:rsidRPr="009D26B0">
          <w:rPr>
            <w:rStyle w:val="Hyperlink"/>
            <w:noProof/>
          </w:rPr>
          <w:t>Subject 2 (GUI)</w:t>
        </w:r>
        <w:r w:rsidR="00597FE6">
          <w:rPr>
            <w:noProof/>
          </w:rPr>
          <w:tab/>
        </w:r>
        <w:r>
          <w:rPr>
            <w:noProof/>
          </w:rPr>
          <w:fldChar w:fldCharType="begin"/>
        </w:r>
        <w:r w:rsidR="00597FE6">
          <w:rPr>
            <w:noProof/>
          </w:rPr>
          <w:instrText xml:space="preserve"> PAGEREF _Toc228936431 \h </w:instrText>
        </w:r>
        <w:r>
          <w:rPr>
            <w:noProof/>
          </w:rPr>
        </w:r>
        <w:r>
          <w:rPr>
            <w:noProof/>
          </w:rPr>
          <w:fldChar w:fldCharType="separate"/>
        </w:r>
        <w:r w:rsidR="00E262BB">
          <w:rPr>
            <w:noProof/>
          </w:rPr>
          <w:t>16</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32" w:history="1">
        <w:r w:rsidR="00597FE6" w:rsidRPr="009D26B0">
          <w:rPr>
            <w:rStyle w:val="Hyperlink"/>
            <w:noProof/>
          </w:rPr>
          <w:t>Priorities</w:t>
        </w:r>
        <w:r w:rsidR="00597FE6">
          <w:rPr>
            <w:noProof/>
          </w:rPr>
          <w:tab/>
        </w:r>
        <w:r>
          <w:rPr>
            <w:noProof/>
          </w:rPr>
          <w:fldChar w:fldCharType="begin"/>
        </w:r>
        <w:r w:rsidR="00597FE6">
          <w:rPr>
            <w:noProof/>
          </w:rPr>
          <w:instrText xml:space="preserve"> PAGEREF _Toc228936432 \h </w:instrText>
        </w:r>
        <w:r>
          <w:rPr>
            <w:noProof/>
          </w:rPr>
        </w:r>
        <w:r>
          <w:rPr>
            <w:noProof/>
          </w:rPr>
          <w:fldChar w:fldCharType="separate"/>
        </w:r>
        <w:r w:rsidR="00E262BB">
          <w:rPr>
            <w:noProof/>
          </w:rPr>
          <w:t>17</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33" w:history="1">
        <w:r w:rsidR="00597FE6" w:rsidRPr="009D26B0">
          <w:rPr>
            <w:rStyle w:val="Hyperlink"/>
            <w:noProof/>
          </w:rPr>
          <w:t>Limits and Interfaces</w:t>
        </w:r>
        <w:r w:rsidR="00597FE6">
          <w:rPr>
            <w:noProof/>
          </w:rPr>
          <w:tab/>
        </w:r>
        <w:r>
          <w:rPr>
            <w:noProof/>
          </w:rPr>
          <w:fldChar w:fldCharType="begin"/>
        </w:r>
        <w:r w:rsidR="00597FE6">
          <w:rPr>
            <w:noProof/>
          </w:rPr>
          <w:instrText xml:space="preserve"> PAGEREF _Toc228936433 \h </w:instrText>
        </w:r>
        <w:r>
          <w:rPr>
            <w:noProof/>
          </w:rPr>
        </w:r>
        <w:r>
          <w:rPr>
            <w:noProof/>
          </w:rPr>
          <w:fldChar w:fldCharType="separate"/>
        </w:r>
        <w:r w:rsidR="00E262BB">
          <w:rPr>
            <w:noProof/>
          </w:rPr>
          <w:t>17</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34" w:history="1">
        <w:r w:rsidR="00597FE6" w:rsidRPr="009D26B0">
          <w:rPr>
            <w:rStyle w:val="Hyperlink"/>
            <w:noProof/>
          </w:rPr>
          <w:t>Mean of Control</w:t>
        </w:r>
        <w:r w:rsidR="00597FE6">
          <w:rPr>
            <w:noProof/>
          </w:rPr>
          <w:tab/>
        </w:r>
        <w:r>
          <w:rPr>
            <w:noProof/>
          </w:rPr>
          <w:fldChar w:fldCharType="begin"/>
        </w:r>
        <w:r w:rsidR="00597FE6">
          <w:rPr>
            <w:noProof/>
          </w:rPr>
          <w:instrText xml:space="preserve"> PAGEREF _Toc228936434 \h </w:instrText>
        </w:r>
        <w:r>
          <w:rPr>
            <w:noProof/>
          </w:rPr>
        </w:r>
        <w:r>
          <w:rPr>
            <w:noProof/>
          </w:rPr>
          <w:fldChar w:fldCharType="separate"/>
        </w:r>
        <w:r w:rsidR="00E262BB">
          <w:rPr>
            <w:noProof/>
          </w:rPr>
          <w:t>18</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35" w:history="1">
        <w:r w:rsidR="00597FE6" w:rsidRPr="009D26B0">
          <w:rPr>
            <w:rStyle w:val="Hyperlink"/>
            <w:noProof/>
          </w:rPr>
          <w:t>Methods an Tools</w:t>
        </w:r>
        <w:r w:rsidR="00597FE6">
          <w:rPr>
            <w:noProof/>
          </w:rPr>
          <w:tab/>
        </w:r>
        <w:r>
          <w:rPr>
            <w:noProof/>
          </w:rPr>
          <w:fldChar w:fldCharType="begin"/>
        </w:r>
        <w:r w:rsidR="00597FE6">
          <w:rPr>
            <w:noProof/>
          </w:rPr>
          <w:instrText xml:space="preserve"> PAGEREF _Toc228936435 \h </w:instrText>
        </w:r>
        <w:r>
          <w:rPr>
            <w:noProof/>
          </w:rPr>
        </w:r>
        <w:r>
          <w:rPr>
            <w:noProof/>
          </w:rPr>
          <w:fldChar w:fldCharType="separate"/>
        </w:r>
        <w:r w:rsidR="00E262BB">
          <w:rPr>
            <w:noProof/>
          </w:rPr>
          <w:t>18</w:t>
        </w:r>
        <w:r>
          <w:rPr>
            <w:noProof/>
          </w:rPr>
          <w:fldChar w:fldCharType="end"/>
        </w:r>
      </w:hyperlink>
    </w:p>
    <w:p w:rsidR="00597FE6" w:rsidRDefault="000D4E03">
      <w:pPr>
        <w:pStyle w:val="TOC1"/>
        <w:tabs>
          <w:tab w:val="right" w:leader="dot" w:pos="8630"/>
        </w:tabs>
        <w:rPr>
          <w:rFonts w:asciiTheme="minorHAnsi" w:eastAsiaTheme="minorEastAsia" w:hAnsiTheme="minorHAnsi" w:cstheme="minorBidi"/>
          <w:noProof/>
          <w:kern w:val="0"/>
          <w:lang w:bidi="he-IL"/>
        </w:rPr>
      </w:pPr>
      <w:hyperlink w:anchor="_Toc228936436" w:history="1">
        <w:r w:rsidR="00597FE6" w:rsidRPr="009D26B0">
          <w:rPr>
            <w:rStyle w:val="Hyperlink"/>
            <w:noProof/>
          </w:rPr>
          <w:t>Planning</w:t>
        </w:r>
        <w:r w:rsidR="00597FE6">
          <w:rPr>
            <w:noProof/>
          </w:rPr>
          <w:tab/>
        </w:r>
        <w:r>
          <w:rPr>
            <w:noProof/>
          </w:rPr>
          <w:fldChar w:fldCharType="begin"/>
        </w:r>
        <w:r w:rsidR="00597FE6">
          <w:rPr>
            <w:noProof/>
          </w:rPr>
          <w:instrText xml:space="preserve"> PAGEREF _Toc228936436 \h </w:instrText>
        </w:r>
        <w:r>
          <w:rPr>
            <w:noProof/>
          </w:rPr>
        </w:r>
        <w:r>
          <w:rPr>
            <w:noProof/>
          </w:rPr>
          <w:fldChar w:fldCharType="separate"/>
        </w:r>
        <w:r w:rsidR="00E262BB">
          <w:rPr>
            <w:noProof/>
          </w:rPr>
          <w:t>19</w:t>
        </w:r>
        <w:r>
          <w:rPr>
            <w:noProof/>
          </w:rPr>
          <w:fldChar w:fldCharType="end"/>
        </w:r>
      </w:hyperlink>
    </w:p>
    <w:p w:rsidR="00597FE6" w:rsidRDefault="000D4E03">
      <w:pPr>
        <w:pStyle w:val="TOC2"/>
        <w:tabs>
          <w:tab w:val="right" w:leader="dot" w:pos="8630"/>
        </w:tabs>
        <w:rPr>
          <w:rFonts w:asciiTheme="minorHAnsi" w:eastAsiaTheme="minorEastAsia" w:hAnsiTheme="minorHAnsi" w:cstheme="minorBidi"/>
          <w:noProof/>
          <w:kern w:val="0"/>
          <w:lang w:bidi="he-IL"/>
        </w:rPr>
      </w:pPr>
      <w:hyperlink w:anchor="_Toc228936437" w:history="1">
        <w:r w:rsidR="00597FE6" w:rsidRPr="009D26B0">
          <w:rPr>
            <w:rStyle w:val="Hyperlink"/>
            <w:noProof/>
          </w:rPr>
          <w:t>Forecast planning</w:t>
        </w:r>
        <w:r w:rsidR="00597FE6">
          <w:rPr>
            <w:noProof/>
          </w:rPr>
          <w:tab/>
        </w:r>
        <w:r>
          <w:rPr>
            <w:noProof/>
          </w:rPr>
          <w:fldChar w:fldCharType="begin"/>
        </w:r>
        <w:r w:rsidR="00597FE6">
          <w:rPr>
            <w:noProof/>
          </w:rPr>
          <w:instrText xml:space="preserve"> PAGEREF _Toc228936437 \h </w:instrText>
        </w:r>
        <w:r>
          <w:rPr>
            <w:noProof/>
          </w:rPr>
        </w:r>
        <w:r>
          <w:rPr>
            <w:noProof/>
          </w:rPr>
          <w:fldChar w:fldCharType="separate"/>
        </w:r>
        <w:r w:rsidR="00E262BB">
          <w:rPr>
            <w:noProof/>
          </w:rPr>
          <w:t>19</w:t>
        </w:r>
        <w:r>
          <w:rPr>
            <w:noProof/>
          </w:rPr>
          <w:fldChar w:fldCharType="end"/>
        </w:r>
      </w:hyperlink>
    </w:p>
    <w:p w:rsidR="00597FE6" w:rsidRDefault="000D4E03">
      <w:pPr>
        <w:pStyle w:val="TOC2"/>
        <w:tabs>
          <w:tab w:val="right" w:leader="dot" w:pos="8630"/>
        </w:tabs>
        <w:rPr>
          <w:rFonts w:asciiTheme="minorHAnsi" w:eastAsiaTheme="minorEastAsia" w:hAnsiTheme="minorHAnsi" w:cstheme="minorBidi"/>
          <w:noProof/>
          <w:kern w:val="0"/>
          <w:lang w:bidi="he-IL"/>
        </w:rPr>
      </w:pPr>
      <w:hyperlink w:anchor="_Toc228936438" w:history="1">
        <w:r w:rsidR="00597FE6" w:rsidRPr="009D26B0">
          <w:rPr>
            <w:rStyle w:val="Hyperlink"/>
            <w:noProof/>
          </w:rPr>
          <w:t>Effective planning</w:t>
        </w:r>
        <w:r w:rsidR="00597FE6">
          <w:rPr>
            <w:noProof/>
          </w:rPr>
          <w:tab/>
        </w:r>
        <w:r>
          <w:rPr>
            <w:noProof/>
          </w:rPr>
          <w:fldChar w:fldCharType="begin"/>
        </w:r>
        <w:r w:rsidR="00597FE6">
          <w:rPr>
            <w:noProof/>
          </w:rPr>
          <w:instrText xml:space="preserve"> PAGEREF _Toc228936438 \h </w:instrText>
        </w:r>
        <w:r>
          <w:rPr>
            <w:noProof/>
          </w:rPr>
        </w:r>
        <w:r>
          <w:rPr>
            <w:noProof/>
          </w:rPr>
          <w:fldChar w:fldCharType="separate"/>
        </w:r>
        <w:r w:rsidR="00E262BB">
          <w:rPr>
            <w:noProof/>
          </w:rPr>
          <w:t>20</w:t>
        </w:r>
        <w:r>
          <w:rPr>
            <w:noProof/>
          </w:rPr>
          <w:fldChar w:fldCharType="end"/>
        </w:r>
      </w:hyperlink>
    </w:p>
    <w:p w:rsidR="00597FE6" w:rsidRDefault="000D4E03">
      <w:pPr>
        <w:pStyle w:val="TOC3"/>
        <w:tabs>
          <w:tab w:val="right" w:leader="dot" w:pos="8630"/>
        </w:tabs>
        <w:rPr>
          <w:rFonts w:asciiTheme="minorHAnsi" w:eastAsiaTheme="minorEastAsia" w:hAnsiTheme="minorHAnsi" w:cstheme="minorBidi"/>
          <w:noProof/>
          <w:kern w:val="0"/>
          <w:lang w:bidi="he-IL"/>
        </w:rPr>
      </w:pPr>
      <w:hyperlink w:anchor="_Toc228936439" w:history="1">
        <w:r w:rsidR="00597FE6" w:rsidRPr="009D26B0">
          <w:rPr>
            <w:rStyle w:val="Hyperlink"/>
            <w:noProof/>
          </w:rPr>
          <w:t>Differences:</w:t>
        </w:r>
        <w:r w:rsidR="00597FE6">
          <w:rPr>
            <w:noProof/>
          </w:rPr>
          <w:tab/>
        </w:r>
        <w:r>
          <w:rPr>
            <w:noProof/>
          </w:rPr>
          <w:fldChar w:fldCharType="begin"/>
        </w:r>
        <w:r w:rsidR="00597FE6">
          <w:rPr>
            <w:noProof/>
          </w:rPr>
          <w:instrText xml:space="preserve"> PAGEREF _Toc228936439 \h </w:instrText>
        </w:r>
        <w:r>
          <w:rPr>
            <w:noProof/>
          </w:rPr>
        </w:r>
        <w:r>
          <w:rPr>
            <w:noProof/>
          </w:rPr>
          <w:fldChar w:fldCharType="separate"/>
        </w:r>
        <w:r w:rsidR="00E262BB">
          <w:rPr>
            <w:noProof/>
          </w:rPr>
          <w:t>20</w:t>
        </w:r>
        <w:r>
          <w:rPr>
            <w:noProof/>
          </w:rPr>
          <w:fldChar w:fldCharType="end"/>
        </w:r>
      </w:hyperlink>
    </w:p>
    <w:p w:rsidR="00597FE6" w:rsidRDefault="000D4E03">
      <w:pPr>
        <w:pStyle w:val="TOC1"/>
        <w:tabs>
          <w:tab w:val="right" w:leader="dot" w:pos="8630"/>
        </w:tabs>
        <w:rPr>
          <w:rFonts w:asciiTheme="minorHAnsi" w:eastAsiaTheme="minorEastAsia" w:hAnsiTheme="minorHAnsi" w:cstheme="minorBidi"/>
          <w:noProof/>
          <w:kern w:val="0"/>
          <w:lang w:bidi="he-IL"/>
        </w:rPr>
      </w:pPr>
      <w:hyperlink w:anchor="_Toc228936440" w:history="1">
        <w:r w:rsidR="00597FE6" w:rsidRPr="009D26B0">
          <w:rPr>
            <w:rStyle w:val="Hyperlink"/>
            <w:noProof/>
          </w:rPr>
          <w:t>Projection</w:t>
        </w:r>
        <w:r w:rsidR="00597FE6">
          <w:rPr>
            <w:noProof/>
          </w:rPr>
          <w:tab/>
        </w:r>
        <w:r>
          <w:rPr>
            <w:noProof/>
          </w:rPr>
          <w:fldChar w:fldCharType="begin"/>
        </w:r>
        <w:r w:rsidR="00597FE6">
          <w:rPr>
            <w:noProof/>
          </w:rPr>
          <w:instrText xml:space="preserve"> PAGEREF _Toc228936440 \h </w:instrText>
        </w:r>
        <w:r>
          <w:rPr>
            <w:noProof/>
          </w:rPr>
        </w:r>
        <w:r>
          <w:rPr>
            <w:noProof/>
          </w:rPr>
          <w:fldChar w:fldCharType="separate"/>
        </w:r>
        <w:r w:rsidR="00E262BB">
          <w:rPr>
            <w:noProof/>
          </w:rPr>
          <w:t>21</w:t>
        </w:r>
        <w:r>
          <w:rPr>
            <w:noProof/>
          </w:rPr>
          <w:fldChar w:fldCharType="end"/>
        </w:r>
      </w:hyperlink>
    </w:p>
    <w:p w:rsidR="000D4E03" w:rsidRDefault="000D4E03">
      <w:pPr>
        <w:pStyle w:val="TOC1"/>
        <w:tabs>
          <w:tab w:val="right" w:leader="dot" w:pos="8640"/>
        </w:tabs>
        <w:sectPr w:rsidR="000D4E03">
          <w:footerReference w:type="even" r:id="rId10"/>
          <w:footerReference w:type="default" r:id="rId11"/>
          <w:footerReference w:type="first" r:id="rId12"/>
          <w:footnotePr>
            <w:pos w:val="beneathText"/>
          </w:footnotePr>
          <w:type w:val="continuous"/>
          <w:pgSz w:w="12240" w:h="15840"/>
          <w:pgMar w:top="1440" w:right="1800" w:bottom="1440" w:left="1800" w:header="720" w:footer="708" w:gutter="0"/>
          <w:cols w:space="720"/>
          <w:docGrid w:linePitch="299" w:charSpace="36864"/>
        </w:sectPr>
      </w:pPr>
      <w:r>
        <w:fldChar w:fldCharType="end"/>
      </w:r>
    </w:p>
    <w:p w:rsidR="000D4E03" w:rsidRDefault="000D4E03">
      <w:pPr>
        <w:tabs>
          <w:tab w:val="right" w:leader="dot" w:pos="8640"/>
        </w:tabs>
        <w:sectPr w:rsidR="000D4E03">
          <w:footerReference w:type="even" r:id="rId13"/>
          <w:footerReference w:type="default" r:id="rId14"/>
          <w:footerReference w:type="first" r:id="rId15"/>
          <w:footnotePr>
            <w:pos w:val="beneathText"/>
          </w:footnotePr>
          <w:type w:val="continuous"/>
          <w:pgSz w:w="12240" w:h="15840"/>
          <w:pgMar w:top="1440" w:right="1800" w:bottom="1440" w:left="1800" w:header="720" w:footer="708" w:gutter="0"/>
          <w:cols w:space="720"/>
          <w:docGrid w:linePitch="299" w:charSpace="36864"/>
        </w:sectPr>
      </w:pPr>
    </w:p>
    <w:p w:rsidR="000D4E03" w:rsidRDefault="000D4E03">
      <w:pPr>
        <w:sectPr w:rsidR="000D4E03">
          <w:footerReference w:type="even" r:id="rId16"/>
          <w:footerReference w:type="default" r:id="rId17"/>
          <w:footerReference w:type="first" r:id="rId18"/>
          <w:footnotePr>
            <w:pos w:val="beneathText"/>
          </w:footnotePr>
          <w:type w:val="continuous"/>
          <w:pgSz w:w="12240" w:h="15840"/>
          <w:pgMar w:top="1440" w:right="1800" w:bottom="1440" w:left="1800" w:header="720" w:footer="708" w:gutter="0"/>
          <w:cols w:space="720"/>
          <w:docGrid w:linePitch="299" w:charSpace="36864"/>
        </w:sectPr>
      </w:pPr>
    </w:p>
    <w:p w:rsidR="000D4E03" w:rsidRDefault="000D4E03">
      <w:pPr>
        <w:pageBreakBefore/>
        <w:suppressAutoHyphens w:val="0"/>
        <w:spacing w:after="200" w:line="276" w:lineRule="auto"/>
        <w:ind w:firstLine="0"/>
        <w:rPr>
          <w:rFonts w:ascii="Trebuchet MS" w:hAnsi="Trebuchet MS"/>
          <w:b/>
          <w:bCs/>
          <w:color w:val="365F91"/>
          <w:sz w:val="24"/>
          <w:szCs w:val="24"/>
        </w:rPr>
      </w:pPr>
    </w:p>
    <w:p w:rsidR="000D4E03" w:rsidRDefault="00384694">
      <w:pPr>
        <w:pStyle w:val="Heading1"/>
        <w:numPr>
          <w:ilvl w:val="0"/>
          <w:numId w:val="2"/>
        </w:numPr>
      </w:pPr>
      <w:bookmarkStart w:id="1" w:name="_Toc228936412"/>
      <w:r>
        <w:t>Overview</w:t>
      </w:r>
      <w:bookmarkEnd w:id="1"/>
    </w:p>
    <w:p w:rsidR="000D4E03" w:rsidRDefault="000D4E03"/>
    <w:p w:rsidR="000D4E03" w:rsidRDefault="00384694">
      <w:pPr>
        <w:pStyle w:val="NormalWeb"/>
        <w:jc w:val="both"/>
      </w:pPr>
      <w:r>
        <w:tab/>
        <w:t>ECI Telecoms is a leading supplier of networking infrastructure for carrier and service provider networks worldwide. From tier-one national network operators to city carriers, ECI's equipment serves as the platform for key applications including  business services, voice, video and wireless back haul.</w:t>
      </w:r>
    </w:p>
    <w:p w:rsidR="000D4E03" w:rsidRDefault="00384694">
      <w:pPr>
        <w:pStyle w:val="NormalWeb"/>
        <w:jc w:val="both"/>
      </w:pPr>
      <w:r>
        <w:tab/>
        <w:t xml:space="preserve">They provide flexible networks according to the specific needs of each network operator. This customization and agility are the cornerstones of ECI's relationships with its customers. ECI customers value the company's innovative spirit, efficient solutions and agile attitude in meeting their needs. </w:t>
      </w:r>
    </w:p>
    <w:p w:rsidR="000D4E03" w:rsidRDefault="00384694">
      <w:pPr>
        <w:pStyle w:val="NormalWeb"/>
        <w:jc w:val="both"/>
      </w:pPr>
      <w:r>
        <w:tab/>
        <w:t xml:space="preserve">ECI has been at the forefront of telecommunications innovations for decades, from the telephone line doublers (1977), which enabled for the first time two conversations over one phone line, to more recent achievements, including HDSL (1993), optical ring-based networks (2000), toll-quality Voice-over-IP (2002) Coarse Wavelength Division Multiplexing (2003) and 10-Degree Reconfigurable Optical Add-Drop Multiplexer (2007). </w:t>
      </w:r>
    </w:p>
    <w:p w:rsidR="000D4E03" w:rsidRDefault="00384694">
      <w:pPr>
        <w:pStyle w:val="NormalWeb"/>
        <w:jc w:val="both"/>
      </w:pPr>
      <w:r>
        <w:tab/>
        <w:t xml:space="preserve">Headquartered in Israel, with a strong global presence around the world, ECI has development centers in India, China, USA and Israel. </w:t>
      </w:r>
    </w:p>
    <w:p w:rsidR="00D12004" w:rsidRDefault="00384694" w:rsidP="00D12004">
      <w:pPr>
        <w:pStyle w:val="NormalWeb"/>
        <w:jc w:val="both"/>
      </w:pPr>
      <w:r>
        <w:tab/>
        <w:t>As a member of the research and development department of ECI, I help to prepare the future of the company, by participating in the development of the new versions of the products and by ensuring the good operating of the system.</w:t>
      </w:r>
    </w:p>
    <w:p w:rsidR="000D4E03" w:rsidRDefault="00D12004" w:rsidP="00D12004">
      <w:pPr>
        <w:pStyle w:val="NormalWeb"/>
        <w:jc w:val="both"/>
      </w:pPr>
      <w:r>
        <w:tab/>
      </w:r>
      <w:r w:rsidR="00384694">
        <w:t xml:space="preserve"> More specifically, my scope concerns the main application, that round up the services proposed by ECI. Amongst those services Octopus, Fault management, Hi-Care runs on shelves called MSAN (Multi-Service Access Node).  Precisely, a new version of the shelves is expected. In order to exploit the best way the capacities of the servers and their good functioning, two missions </w:t>
      </w:r>
      <w:r>
        <w:t>were</w:t>
      </w:r>
      <w:r w:rsidR="00384694">
        <w:t xml:space="preserve"> given to me.</w:t>
      </w:r>
    </w:p>
    <w:p w:rsidR="000D4E03" w:rsidRDefault="00384694">
      <w:pPr>
        <w:pStyle w:val="NormalWeb"/>
        <w:jc w:val="both"/>
      </w:pPr>
      <w:r>
        <w:tab/>
        <w:t>In a first time in o</w:t>
      </w:r>
      <w:r w:rsidR="00D12004">
        <w:t>r</w:t>
      </w:r>
      <w:r>
        <w:t>der to have an overview the product</w:t>
      </w:r>
      <w:r w:rsidR="0070505F">
        <w:t>,</w:t>
      </w:r>
      <w:r>
        <w:t xml:space="preserve"> I had to</w:t>
      </w:r>
      <w:r w:rsidR="0070505F">
        <w:t xml:space="preserve"> prepare</w:t>
      </w:r>
      <w:r>
        <w:t xml:space="preserve"> test</w:t>
      </w:r>
      <w:r w:rsidR="0070505F">
        <w:t>s on</w:t>
      </w:r>
      <w:r>
        <w:t xml:space="preserve"> the Shelves in a stressed environment.</w:t>
      </w:r>
    </w:p>
    <w:p w:rsidR="000D4E03" w:rsidRDefault="00384694">
      <w:pPr>
        <w:pStyle w:val="NormalWeb"/>
        <w:jc w:val="both"/>
      </w:pPr>
      <w:r>
        <w:tab/>
        <w:t xml:space="preserve">In a second time I'm in charge of developing a graphical user interface that allows </w:t>
      </w:r>
      <w:r w:rsidR="0070505F">
        <w:t>generating and decoding</w:t>
      </w:r>
      <w:r>
        <w:t xml:space="preserve"> key license of ECI clients.</w:t>
      </w:r>
    </w:p>
    <w:p w:rsidR="000D4E03" w:rsidRDefault="00384694">
      <w:pPr>
        <w:pStyle w:val="NormalWeb"/>
        <w:jc w:val="both"/>
      </w:pPr>
      <w:r>
        <w:tab/>
        <w:t>A third part is to be in the near future, but it wasn't planed because of the unexpected progress of my tasks.</w:t>
      </w:r>
    </w:p>
    <w:p w:rsidR="000D4E03" w:rsidRDefault="000D4E03">
      <w:pPr>
        <w:pStyle w:val="NormalWeb"/>
        <w:jc w:val="both"/>
      </w:pPr>
    </w:p>
    <w:p w:rsidR="000D4E03" w:rsidRDefault="00384694">
      <w:pPr>
        <w:pStyle w:val="Heading2"/>
        <w:tabs>
          <w:tab w:val="num" w:pos="0"/>
        </w:tabs>
      </w:pPr>
      <w:bookmarkStart w:id="2" w:name="_Toc228936413"/>
      <w:r>
        <w:t>First Subject (Tests)</w:t>
      </w:r>
      <w:bookmarkEnd w:id="2"/>
    </w:p>
    <w:p w:rsidR="000D4E03" w:rsidRDefault="000D4E03">
      <w:pPr>
        <w:pStyle w:val="BodyText"/>
      </w:pPr>
    </w:p>
    <w:p w:rsidR="000D4E03" w:rsidRDefault="00384694">
      <w:pPr>
        <w:pStyle w:val="Heading3"/>
        <w:tabs>
          <w:tab w:val="num" w:pos="0"/>
        </w:tabs>
      </w:pPr>
      <w:bookmarkStart w:id="3" w:name="_Toc228936414"/>
      <w:r>
        <w:t>Overview</w:t>
      </w:r>
      <w:bookmarkEnd w:id="3"/>
    </w:p>
    <w:p w:rsidR="000D4E03" w:rsidRDefault="000D4E03">
      <w:pPr>
        <w:pStyle w:val="BodyText"/>
      </w:pPr>
    </w:p>
    <w:p w:rsidR="000D4E03" w:rsidRDefault="00384694">
      <w:pPr>
        <w:pStyle w:val="NormalWeb"/>
        <w:jc w:val="both"/>
      </w:pPr>
      <w:r>
        <w:tab/>
        <w:t xml:space="preserve">ECI’s Next-Generation Multi-Service Access Node (MSAN) provides access, </w:t>
      </w:r>
      <w:r w:rsidR="00ED1270">
        <w:t>aggregation,</w:t>
      </w:r>
      <w:r>
        <w:t xml:space="preserve"> edge services and capabilities.</w:t>
      </w:r>
    </w:p>
    <w:p w:rsidR="000D4E03" w:rsidRDefault="00384694">
      <w:pPr>
        <w:pStyle w:val="NormalWeb"/>
        <w:jc w:val="both"/>
      </w:pPr>
      <w:r>
        <w:tab/>
        <w:t>The telecommunications industry is currently experiencing multi-dimensional and multi-layer convergence at all network levels. This includes the application layer, the control layer and the transport layer.</w:t>
      </w:r>
    </w:p>
    <w:p w:rsidR="000D4E03" w:rsidRDefault="00384694">
      <w:pPr>
        <w:pStyle w:val="NormalWeb"/>
        <w:jc w:val="both"/>
      </w:pPr>
      <w:r>
        <w:tab/>
        <w:t xml:space="preserve">The ECI MSAN solution introduces an innovative approach for multi-dimensional convergence in the access space by converging access technologies, current and future multi play broadband service support, and residential and business services. ECI Telecom's MSAN supports industry-standard transport-layer convergence, and enables convergence of protocols (ATM, Ethernet/ IP, etc.) and functionality (aggregation, edge, etc.) in a single access node. </w:t>
      </w:r>
    </w:p>
    <w:p w:rsidR="000D4E03" w:rsidRDefault="00384694">
      <w:pPr>
        <w:pStyle w:val="NormalWeb"/>
        <w:jc w:val="both"/>
      </w:pPr>
      <w:r>
        <w:tab/>
        <w:t>MSAN works in concert with the entire ECI portfolio to provide a complete solution tied together by ECI's 1Net architectural framework</w:t>
      </w:r>
    </w:p>
    <w:p w:rsidR="000D4E03" w:rsidRDefault="00D46856">
      <w:pPr>
        <w:pStyle w:val="BodyText"/>
        <w:jc w:val="center"/>
      </w:pPr>
      <w:r>
        <w:rPr>
          <w:noProof/>
          <w:lang w:bidi="he-IL"/>
        </w:rPr>
        <w:drawing>
          <wp:inline distT="0" distB="0" distL="0" distR="0">
            <wp:extent cx="2371725" cy="1685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371725" cy="1685925"/>
                    </a:xfrm>
                    <a:prstGeom prst="rect">
                      <a:avLst/>
                    </a:prstGeom>
                    <a:solidFill>
                      <a:srgbClr val="FFFFFF"/>
                    </a:solidFill>
                    <a:ln w="9525">
                      <a:noFill/>
                      <a:miter lim="800000"/>
                      <a:headEnd/>
                      <a:tailEnd/>
                    </a:ln>
                  </pic:spPr>
                </pic:pic>
              </a:graphicData>
            </a:graphic>
          </wp:inline>
        </w:drawing>
      </w:r>
    </w:p>
    <w:p w:rsidR="000D4E03" w:rsidRDefault="00384694">
      <w:pPr>
        <w:pStyle w:val="Heading3"/>
        <w:tabs>
          <w:tab w:val="num" w:pos="0"/>
        </w:tabs>
      </w:pPr>
      <w:bookmarkStart w:id="4" w:name="_Toc228936415"/>
      <w:r>
        <w:t>Purpose</w:t>
      </w:r>
      <w:bookmarkEnd w:id="4"/>
    </w:p>
    <w:p w:rsidR="000D4E03" w:rsidRDefault="000D4E03">
      <w:pPr>
        <w:pStyle w:val="BodyText"/>
      </w:pPr>
    </w:p>
    <w:p w:rsidR="000D4E03" w:rsidRDefault="00384694" w:rsidP="00ED1270">
      <w:pPr>
        <w:tabs>
          <w:tab w:val="left" w:pos="1740"/>
        </w:tabs>
        <w:ind w:firstLine="570"/>
        <w:rPr>
          <w:rFonts w:ascii="Times New Roman" w:hAnsi="Times New Roman"/>
          <w:sz w:val="24"/>
          <w:szCs w:val="24"/>
        </w:rPr>
      </w:pPr>
      <w:r>
        <w:rPr>
          <w:rFonts w:ascii="Times New Roman" w:hAnsi="Times New Roman"/>
          <w:sz w:val="24"/>
          <w:szCs w:val="24"/>
        </w:rPr>
        <w:t>In this internship I have to complete several objectives related to the application and the development of the modules. The main tasks I am to do</w:t>
      </w:r>
      <w:r w:rsidR="00ED1270">
        <w:rPr>
          <w:rFonts w:ascii="Times New Roman" w:hAnsi="Times New Roman"/>
          <w:sz w:val="24"/>
          <w:szCs w:val="24"/>
        </w:rPr>
        <w:t xml:space="preserve"> is</w:t>
      </w:r>
      <w:r>
        <w:rPr>
          <w:rFonts w:ascii="Times New Roman" w:hAnsi="Times New Roman"/>
          <w:sz w:val="24"/>
          <w:szCs w:val="24"/>
        </w:rPr>
        <w:t>:</w:t>
      </w:r>
    </w:p>
    <w:p w:rsidR="000D4E03" w:rsidRDefault="000D4E03">
      <w:pPr>
        <w:pStyle w:val="BodyText"/>
        <w:ind w:firstLine="570"/>
        <w:rPr>
          <w:rFonts w:ascii="Times New Roman" w:hAnsi="Times New Roman"/>
          <w:sz w:val="24"/>
          <w:szCs w:val="24"/>
        </w:rPr>
      </w:pPr>
    </w:p>
    <w:p w:rsidR="000D4E03" w:rsidRDefault="00384694" w:rsidP="00E90ADB">
      <w:pPr>
        <w:pStyle w:val="BodyText"/>
        <w:ind w:firstLine="570"/>
        <w:rPr>
          <w:rFonts w:ascii="Times New Roman" w:hAnsi="Times New Roman"/>
          <w:sz w:val="24"/>
          <w:szCs w:val="24"/>
        </w:rPr>
      </w:pPr>
      <w:r>
        <w:rPr>
          <w:rFonts w:ascii="Times New Roman" w:hAnsi="Times New Roman"/>
          <w:sz w:val="24"/>
          <w:szCs w:val="24"/>
        </w:rPr>
        <w:t>To ensure that ECI NMS 'N'-tier application meets required performance goals.</w:t>
      </w:r>
      <w:r w:rsidR="00E90ADB">
        <w:rPr>
          <w:rFonts w:ascii="Times New Roman" w:hAnsi="Times New Roman"/>
          <w:sz w:val="24"/>
          <w:szCs w:val="24"/>
        </w:rPr>
        <w:t xml:space="preserve"> To manage such task:</w:t>
      </w:r>
    </w:p>
    <w:p w:rsidR="000D4E03" w:rsidRDefault="000D4E03">
      <w:pPr>
        <w:tabs>
          <w:tab w:val="left" w:pos="7185"/>
        </w:tabs>
        <w:ind w:left="1815" w:firstLine="0"/>
        <w:rPr>
          <w:rFonts w:ascii="Times New Roman" w:hAnsi="Times New Roman"/>
          <w:sz w:val="24"/>
          <w:szCs w:val="24"/>
        </w:rPr>
      </w:pPr>
    </w:p>
    <w:p w:rsidR="00E90ADB" w:rsidRDefault="00384694">
      <w:pPr>
        <w:tabs>
          <w:tab w:val="left" w:pos="885"/>
        </w:tabs>
        <w:ind w:left="30" w:firstLine="0"/>
        <w:rPr>
          <w:rFonts w:ascii="Times New Roman" w:hAnsi="Times New Roman"/>
          <w:sz w:val="24"/>
          <w:szCs w:val="24"/>
        </w:rPr>
      </w:pPr>
      <w:r>
        <w:rPr>
          <w:rFonts w:ascii="Times New Roman" w:hAnsi="Times New Roman"/>
          <w:sz w:val="24"/>
          <w:szCs w:val="24"/>
        </w:rPr>
        <w:tab/>
      </w:r>
      <w:r w:rsidRPr="00E90ADB">
        <w:rPr>
          <w:rFonts w:ascii="Times New Roman" w:hAnsi="Times New Roman"/>
          <w:b/>
          <w:bCs/>
          <w:sz w:val="24"/>
          <w:szCs w:val="24"/>
          <w:u w:val="single"/>
        </w:rPr>
        <w:t>Project resources:</w:t>
      </w:r>
      <w:r>
        <w:rPr>
          <w:rFonts w:ascii="Times New Roman" w:hAnsi="Times New Roman"/>
          <w:sz w:val="24"/>
          <w:szCs w:val="24"/>
        </w:rPr>
        <w:t xml:space="preserve"> </w:t>
      </w:r>
    </w:p>
    <w:p w:rsidR="00E90ADB" w:rsidRDefault="00E90ADB">
      <w:pPr>
        <w:tabs>
          <w:tab w:val="left" w:pos="885"/>
        </w:tabs>
        <w:ind w:left="30" w:firstLine="0"/>
        <w:rPr>
          <w:rFonts w:ascii="Times New Roman" w:hAnsi="Times New Roman"/>
          <w:sz w:val="24"/>
          <w:szCs w:val="24"/>
        </w:rPr>
      </w:pPr>
    </w:p>
    <w:p w:rsidR="000D4E03" w:rsidRDefault="00E90ADB">
      <w:pPr>
        <w:tabs>
          <w:tab w:val="left" w:pos="885"/>
        </w:tabs>
        <w:ind w:left="30" w:firstLine="0"/>
        <w:rPr>
          <w:rFonts w:ascii="Times New Roman" w:hAnsi="Times New Roman"/>
          <w:sz w:val="24"/>
          <w:szCs w:val="24"/>
        </w:rPr>
      </w:pPr>
      <w:r>
        <w:rPr>
          <w:rFonts w:ascii="Times New Roman" w:hAnsi="Times New Roman"/>
          <w:sz w:val="24"/>
          <w:szCs w:val="24"/>
        </w:rPr>
        <w:tab/>
      </w:r>
      <w:r w:rsidR="00384694">
        <w:rPr>
          <w:rFonts w:ascii="Times New Roman" w:hAnsi="Times New Roman"/>
          <w:sz w:val="24"/>
          <w:szCs w:val="24"/>
        </w:rPr>
        <w:t xml:space="preserve">I was part of performance team responsible </w:t>
      </w:r>
      <w:r>
        <w:rPr>
          <w:rFonts w:ascii="Times New Roman" w:hAnsi="Times New Roman"/>
          <w:sz w:val="24"/>
          <w:szCs w:val="24"/>
        </w:rPr>
        <w:t>for:</w:t>
      </w:r>
    </w:p>
    <w:p w:rsidR="000D4E03" w:rsidRDefault="00384694">
      <w:pPr>
        <w:numPr>
          <w:ilvl w:val="1"/>
          <w:numId w:val="4"/>
        </w:numPr>
        <w:tabs>
          <w:tab w:val="left" w:pos="1815"/>
        </w:tabs>
        <w:ind w:left="1815"/>
        <w:rPr>
          <w:rFonts w:ascii="Times New Roman" w:hAnsi="Times New Roman"/>
          <w:sz w:val="24"/>
          <w:szCs w:val="24"/>
        </w:rPr>
      </w:pPr>
      <w:r>
        <w:rPr>
          <w:rFonts w:ascii="Times New Roman" w:hAnsi="Times New Roman"/>
          <w:sz w:val="24"/>
          <w:szCs w:val="24"/>
        </w:rPr>
        <w:t>Weed out bottlenecks in application;</w:t>
      </w:r>
    </w:p>
    <w:p w:rsidR="000D4E03" w:rsidRDefault="00384694">
      <w:pPr>
        <w:numPr>
          <w:ilvl w:val="1"/>
          <w:numId w:val="4"/>
        </w:numPr>
        <w:tabs>
          <w:tab w:val="left" w:pos="1815"/>
        </w:tabs>
        <w:ind w:left="1815"/>
        <w:rPr>
          <w:rFonts w:ascii="Times New Roman" w:hAnsi="Times New Roman"/>
          <w:sz w:val="24"/>
          <w:szCs w:val="24"/>
        </w:rPr>
      </w:pPr>
      <w:r>
        <w:rPr>
          <w:rFonts w:ascii="Times New Roman" w:hAnsi="Times New Roman"/>
          <w:sz w:val="24"/>
          <w:szCs w:val="24"/>
        </w:rPr>
        <w:t>Identify server and database needs;</w:t>
      </w:r>
    </w:p>
    <w:p w:rsidR="000D4E03" w:rsidRDefault="00384694">
      <w:pPr>
        <w:numPr>
          <w:ilvl w:val="1"/>
          <w:numId w:val="4"/>
        </w:numPr>
        <w:tabs>
          <w:tab w:val="left" w:pos="1815"/>
        </w:tabs>
        <w:ind w:left="1815"/>
        <w:rPr>
          <w:rFonts w:ascii="Times New Roman" w:hAnsi="Times New Roman"/>
          <w:sz w:val="24"/>
          <w:szCs w:val="24"/>
        </w:rPr>
      </w:pPr>
      <w:r>
        <w:rPr>
          <w:rFonts w:ascii="Times New Roman" w:hAnsi="Times New Roman"/>
          <w:sz w:val="24"/>
          <w:szCs w:val="24"/>
        </w:rPr>
        <w:t>Learn if application recovers gracefully.</w:t>
      </w:r>
    </w:p>
    <w:p w:rsidR="000D4E03" w:rsidRDefault="000D4E03">
      <w:pPr>
        <w:ind w:left="1815" w:firstLine="0"/>
        <w:rPr>
          <w:rFonts w:ascii="Times New Roman" w:hAnsi="Times New Roman"/>
          <w:sz w:val="24"/>
          <w:szCs w:val="24"/>
        </w:rPr>
      </w:pPr>
    </w:p>
    <w:p w:rsidR="000D4E03" w:rsidRDefault="00384694">
      <w:pPr>
        <w:ind w:left="720" w:firstLine="0"/>
        <w:rPr>
          <w:rFonts w:ascii="Times New Roman" w:hAnsi="Times New Roman"/>
          <w:sz w:val="24"/>
          <w:szCs w:val="24"/>
        </w:rPr>
      </w:pPr>
      <w:r w:rsidRPr="00020978">
        <w:rPr>
          <w:rFonts w:ascii="Times New Roman" w:hAnsi="Times New Roman"/>
          <w:b/>
          <w:bCs/>
          <w:sz w:val="24"/>
          <w:szCs w:val="24"/>
          <w:u w:val="single"/>
        </w:rPr>
        <w:t>Project scope:</w:t>
      </w:r>
      <w:r>
        <w:rPr>
          <w:rFonts w:ascii="Times New Roman" w:hAnsi="Times New Roman"/>
          <w:sz w:val="24"/>
          <w:szCs w:val="24"/>
        </w:rPr>
        <w:t xml:space="preserve"> I’m responsible for exploring and implementation JMETER Test Plans.</w:t>
      </w:r>
    </w:p>
    <w:p w:rsidR="000D4E03" w:rsidRDefault="000D4E03">
      <w:pPr>
        <w:ind w:left="1815" w:firstLine="0"/>
      </w:pPr>
    </w:p>
    <w:p w:rsidR="000D4E03" w:rsidRDefault="000D4E03">
      <w:pPr>
        <w:rPr>
          <w:color w:val="8DB3E2"/>
          <w:sz w:val="24"/>
          <w:szCs w:val="24"/>
        </w:rPr>
      </w:pPr>
    </w:p>
    <w:p w:rsidR="000D4E03" w:rsidRDefault="00384694">
      <w:pPr>
        <w:rPr>
          <w:color w:val="548DD4"/>
          <w:sz w:val="24"/>
          <w:szCs w:val="24"/>
        </w:rPr>
      </w:pPr>
      <w:r>
        <w:rPr>
          <w:color w:val="548DD4"/>
          <w:sz w:val="24"/>
          <w:szCs w:val="24"/>
        </w:rPr>
        <w:t>First Part Studying</w:t>
      </w:r>
    </w:p>
    <w:p w:rsidR="000D4E03" w:rsidRDefault="000D4E03">
      <w:pPr>
        <w:rPr>
          <w:sz w:val="20"/>
          <w:szCs w:val="20"/>
        </w:rPr>
      </w:pPr>
    </w:p>
    <w:p w:rsidR="000D4E03" w:rsidRDefault="00384694" w:rsidP="00020978">
      <w:pPr>
        <w:ind w:left="15" w:firstLine="825"/>
        <w:rPr>
          <w:rFonts w:ascii="Times New Roman" w:hAnsi="Times New Roman"/>
          <w:sz w:val="24"/>
          <w:szCs w:val="24"/>
        </w:rPr>
      </w:pPr>
      <w:r>
        <w:rPr>
          <w:rFonts w:ascii="Times New Roman" w:hAnsi="Times New Roman"/>
          <w:sz w:val="24"/>
          <w:szCs w:val="24"/>
        </w:rPr>
        <w:t xml:space="preserve">The first part of my mission was to study </w:t>
      </w:r>
      <w:r>
        <w:rPr>
          <w:rFonts w:ascii="Times New Roman" w:hAnsi="Times New Roman"/>
          <w:b/>
          <w:bCs/>
          <w:sz w:val="24"/>
          <w:szCs w:val="24"/>
        </w:rPr>
        <w:t>JMeter</w:t>
      </w:r>
      <w:r>
        <w:rPr>
          <w:rFonts w:ascii="Times New Roman" w:hAnsi="Times New Roman"/>
          <w:sz w:val="24"/>
          <w:szCs w:val="24"/>
        </w:rPr>
        <w:t xml:space="preserve">. As nobody knew very well, how this product worked, I had to explore the possibilities and </w:t>
      </w:r>
      <w:r w:rsidR="00020978">
        <w:rPr>
          <w:rFonts w:ascii="Times New Roman" w:hAnsi="Times New Roman"/>
          <w:sz w:val="24"/>
          <w:szCs w:val="24"/>
        </w:rPr>
        <w:t>find a way</w:t>
      </w:r>
      <w:r>
        <w:rPr>
          <w:rFonts w:ascii="Times New Roman" w:hAnsi="Times New Roman"/>
          <w:sz w:val="24"/>
          <w:szCs w:val="24"/>
        </w:rPr>
        <w:t xml:space="preserve"> to manage with the challenges encountered, such as:</w:t>
      </w:r>
    </w:p>
    <w:p w:rsidR="000D4E03" w:rsidRDefault="000D4E03">
      <w:pPr>
        <w:ind w:left="690"/>
        <w:rPr>
          <w:rFonts w:ascii="Times New Roman" w:hAnsi="Times New Roman"/>
          <w:sz w:val="24"/>
          <w:szCs w:val="24"/>
        </w:rPr>
      </w:pPr>
    </w:p>
    <w:p w:rsidR="000D4E03" w:rsidRDefault="00020978">
      <w:pPr>
        <w:numPr>
          <w:ilvl w:val="1"/>
          <w:numId w:val="6"/>
        </w:numPr>
        <w:tabs>
          <w:tab w:val="left" w:pos="1080"/>
        </w:tabs>
        <w:rPr>
          <w:rFonts w:ascii="Times New Roman" w:hAnsi="Times New Roman"/>
          <w:sz w:val="24"/>
          <w:szCs w:val="24"/>
        </w:rPr>
      </w:pPr>
      <w:r>
        <w:rPr>
          <w:rFonts w:ascii="Times New Roman" w:hAnsi="Times New Roman"/>
          <w:sz w:val="24"/>
          <w:szCs w:val="24"/>
        </w:rPr>
        <w:t>Prepare</w:t>
      </w:r>
      <w:r w:rsidR="00384694">
        <w:rPr>
          <w:rFonts w:ascii="Times New Roman" w:hAnsi="Times New Roman"/>
          <w:sz w:val="24"/>
          <w:szCs w:val="24"/>
        </w:rPr>
        <w:t xml:space="preserve"> a test that stick to a client behavior.</w:t>
      </w:r>
    </w:p>
    <w:p w:rsidR="000D4E03" w:rsidRDefault="00020978" w:rsidP="00020978">
      <w:pPr>
        <w:numPr>
          <w:ilvl w:val="1"/>
          <w:numId w:val="6"/>
        </w:numPr>
        <w:tabs>
          <w:tab w:val="left" w:pos="1080"/>
        </w:tabs>
        <w:rPr>
          <w:rFonts w:ascii="Times New Roman" w:hAnsi="Times New Roman"/>
          <w:sz w:val="24"/>
          <w:szCs w:val="24"/>
        </w:rPr>
      </w:pPr>
      <w:r>
        <w:rPr>
          <w:rFonts w:ascii="Times New Roman" w:hAnsi="Times New Roman"/>
          <w:sz w:val="24"/>
          <w:szCs w:val="24"/>
        </w:rPr>
        <w:t xml:space="preserve">Be able to verify test results with </w:t>
      </w:r>
      <w:r w:rsidR="00384694">
        <w:rPr>
          <w:rFonts w:ascii="Times New Roman" w:hAnsi="Times New Roman"/>
          <w:sz w:val="24"/>
          <w:szCs w:val="24"/>
        </w:rPr>
        <w:t>assertions.</w:t>
      </w:r>
    </w:p>
    <w:p w:rsidR="000D4E03" w:rsidRDefault="00020978">
      <w:pPr>
        <w:numPr>
          <w:ilvl w:val="1"/>
          <w:numId w:val="6"/>
        </w:numPr>
        <w:tabs>
          <w:tab w:val="left" w:pos="1080"/>
        </w:tabs>
        <w:rPr>
          <w:rFonts w:ascii="Times New Roman" w:hAnsi="Times New Roman"/>
          <w:sz w:val="24"/>
          <w:szCs w:val="24"/>
        </w:rPr>
      </w:pPr>
      <w:r>
        <w:rPr>
          <w:rFonts w:ascii="Times New Roman" w:hAnsi="Times New Roman"/>
          <w:sz w:val="24"/>
          <w:szCs w:val="24"/>
        </w:rPr>
        <w:t>S</w:t>
      </w:r>
      <w:r w:rsidR="00384694">
        <w:rPr>
          <w:rFonts w:ascii="Times New Roman" w:hAnsi="Times New Roman"/>
          <w:sz w:val="24"/>
          <w:szCs w:val="24"/>
        </w:rPr>
        <w:t>tore data in excel format in order to make statistics.</w:t>
      </w:r>
    </w:p>
    <w:p w:rsidR="000D4E03" w:rsidRDefault="00384694" w:rsidP="00020978">
      <w:pPr>
        <w:numPr>
          <w:ilvl w:val="1"/>
          <w:numId w:val="6"/>
        </w:numPr>
        <w:tabs>
          <w:tab w:val="left" w:pos="1080"/>
        </w:tabs>
        <w:rPr>
          <w:rFonts w:ascii="Times New Roman" w:hAnsi="Times New Roman"/>
          <w:sz w:val="24"/>
          <w:szCs w:val="24"/>
        </w:rPr>
      </w:pPr>
      <w:r>
        <w:rPr>
          <w:rFonts w:ascii="Times New Roman" w:hAnsi="Times New Roman"/>
          <w:sz w:val="24"/>
          <w:szCs w:val="24"/>
        </w:rPr>
        <w:t>Launch tests in disturbed way (Several type of client all together.)</w:t>
      </w:r>
      <w:r w:rsidR="00020978">
        <w:rPr>
          <w:rFonts w:ascii="Times New Roman" w:hAnsi="Times New Roman"/>
          <w:sz w:val="24"/>
          <w:szCs w:val="24"/>
        </w:rPr>
        <w:t>.</w:t>
      </w:r>
    </w:p>
    <w:p w:rsidR="000D4E03" w:rsidRPr="00020978" w:rsidRDefault="00020978" w:rsidP="00020978">
      <w:pPr>
        <w:numPr>
          <w:ilvl w:val="1"/>
          <w:numId w:val="6"/>
        </w:numPr>
        <w:tabs>
          <w:tab w:val="left" w:pos="1080"/>
        </w:tabs>
        <w:rPr>
          <w:rFonts w:ascii="Times New Roman" w:hAnsi="Times New Roman"/>
          <w:sz w:val="24"/>
          <w:szCs w:val="24"/>
        </w:rPr>
      </w:pPr>
      <w:r>
        <w:rPr>
          <w:rFonts w:ascii="Times New Roman" w:hAnsi="Times New Roman"/>
          <w:sz w:val="24"/>
          <w:szCs w:val="24"/>
        </w:rPr>
        <w:t>Fill log file in a correct way.</w:t>
      </w:r>
    </w:p>
    <w:p w:rsidR="000D4E03" w:rsidRDefault="000D4E03">
      <w:pPr>
        <w:ind w:left="690"/>
        <w:rPr>
          <w:rFonts w:ascii="Times New Roman" w:hAnsi="Times New Roman"/>
          <w:sz w:val="24"/>
          <w:szCs w:val="24"/>
        </w:rPr>
      </w:pPr>
    </w:p>
    <w:p w:rsidR="000D4E03" w:rsidRDefault="00384694" w:rsidP="001A62E4">
      <w:pPr>
        <w:ind w:firstLine="0"/>
        <w:rPr>
          <w:rFonts w:ascii="Times New Roman" w:hAnsi="Times New Roman"/>
          <w:sz w:val="24"/>
          <w:szCs w:val="24"/>
        </w:rPr>
      </w:pPr>
      <w:r>
        <w:rPr>
          <w:rFonts w:ascii="Times New Roman" w:hAnsi="Times New Roman"/>
          <w:sz w:val="24"/>
          <w:szCs w:val="24"/>
        </w:rPr>
        <w:tab/>
        <w:t xml:space="preserve">Concurrently, I had to </w:t>
      </w:r>
      <w:r w:rsidR="001A62E4">
        <w:rPr>
          <w:rFonts w:ascii="Times New Roman" w:hAnsi="Times New Roman"/>
          <w:sz w:val="24"/>
          <w:szCs w:val="24"/>
        </w:rPr>
        <w:t>edit</w:t>
      </w:r>
      <w:r>
        <w:rPr>
          <w:rFonts w:ascii="Times New Roman" w:hAnsi="Times New Roman"/>
          <w:sz w:val="24"/>
          <w:szCs w:val="24"/>
        </w:rPr>
        <w:t xml:space="preserve"> a documentation on how using </w:t>
      </w:r>
      <w:r>
        <w:rPr>
          <w:rFonts w:ascii="Times New Roman" w:hAnsi="Times New Roman"/>
          <w:b/>
          <w:bCs/>
          <w:sz w:val="24"/>
          <w:szCs w:val="24"/>
        </w:rPr>
        <w:t>JMeter</w:t>
      </w:r>
      <w:r>
        <w:rPr>
          <w:rFonts w:ascii="Times New Roman" w:hAnsi="Times New Roman"/>
          <w:sz w:val="24"/>
          <w:szCs w:val="24"/>
        </w:rPr>
        <w:t xml:space="preserve"> as a tutorial, because, the detailed documentation already existed, but was hard to use for beginners.</w:t>
      </w:r>
    </w:p>
    <w:p w:rsidR="000D4E03" w:rsidRDefault="000D4E03">
      <w:pPr>
        <w:ind w:firstLine="0"/>
      </w:pPr>
    </w:p>
    <w:p w:rsidR="000D4E03" w:rsidRDefault="00384694">
      <w:pPr>
        <w:ind w:firstLine="0"/>
        <w:rPr>
          <w:color w:val="548DD4"/>
          <w:sz w:val="24"/>
          <w:szCs w:val="24"/>
        </w:rPr>
      </w:pPr>
      <w:r>
        <w:rPr>
          <w:color w:val="548DD4"/>
          <w:sz w:val="24"/>
          <w:szCs w:val="24"/>
        </w:rPr>
        <w:t>Second Part Formation and Tests</w:t>
      </w:r>
    </w:p>
    <w:p w:rsidR="000D4E03" w:rsidRDefault="000D4E03">
      <w:pPr>
        <w:ind w:firstLine="0"/>
      </w:pPr>
    </w:p>
    <w:p w:rsidR="000D4E03" w:rsidRPr="0099691B" w:rsidRDefault="00384694" w:rsidP="0099691B">
      <w:pPr>
        <w:ind w:firstLine="0"/>
        <w:rPr>
          <w:rFonts w:ascii="Times New Roman" w:hAnsi="Times New Roman"/>
          <w:sz w:val="24"/>
          <w:szCs w:val="24"/>
        </w:rPr>
      </w:pPr>
      <w:r>
        <w:tab/>
      </w:r>
      <w:r>
        <w:rPr>
          <w:rFonts w:ascii="Times New Roman" w:hAnsi="Times New Roman"/>
          <w:sz w:val="24"/>
          <w:szCs w:val="24"/>
        </w:rPr>
        <w:t xml:space="preserve">I also had to prepare slides in order to present how using </w:t>
      </w:r>
      <w:r>
        <w:rPr>
          <w:rFonts w:ascii="Times New Roman" w:hAnsi="Times New Roman"/>
          <w:b/>
          <w:bCs/>
          <w:sz w:val="24"/>
          <w:szCs w:val="24"/>
        </w:rPr>
        <w:t>JMeter</w:t>
      </w:r>
      <w:r>
        <w:rPr>
          <w:rFonts w:ascii="Times New Roman" w:hAnsi="Times New Roman"/>
          <w:sz w:val="24"/>
          <w:szCs w:val="24"/>
        </w:rPr>
        <w:t xml:space="preserve"> to my team, and to make an introduction course to those I will</w:t>
      </w:r>
      <w:r w:rsidR="0099691B">
        <w:rPr>
          <w:rFonts w:ascii="Times New Roman" w:hAnsi="Times New Roman"/>
          <w:sz w:val="24"/>
          <w:szCs w:val="24"/>
        </w:rPr>
        <w:t xml:space="preserve"> have to form. First where made course of introduction, and then we worked all together to prepare tests.</w:t>
      </w:r>
    </w:p>
    <w:p w:rsidR="000D4E03" w:rsidRDefault="000D4E03">
      <w:pPr>
        <w:ind w:left="1815" w:firstLine="0"/>
      </w:pPr>
    </w:p>
    <w:p w:rsidR="000D4E03" w:rsidRDefault="00384694">
      <w:pPr>
        <w:pStyle w:val="Heading3"/>
        <w:tabs>
          <w:tab w:val="num" w:pos="0"/>
        </w:tabs>
      </w:pPr>
      <w:bookmarkStart w:id="5" w:name="_Toc228936416"/>
      <w:r>
        <w:t>Context</w:t>
      </w:r>
      <w:bookmarkEnd w:id="5"/>
    </w:p>
    <w:p w:rsidR="000D4E03" w:rsidRDefault="000D4E03">
      <w:pPr>
        <w:ind w:firstLine="0"/>
      </w:pPr>
    </w:p>
    <w:p w:rsidR="000D4E03" w:rsidRDefault="00384694">
      <w:pPr>
        <w:ind w:firstLine="0"/>
        <w:rPr>
          <w:rFonts w:ascii="Times New Roman" w:hAnsi="Times New Roman"/>
          <w:sz w:val="24"/>
          <w:szCs w:val="24"/>
        </w:rPr>
      </w:pPr>
      <w:r>
        <w:tab/>
      </w:r>
      <w:r>
        <w:rPr>
          <w:rFonts w:ascii="Times New Roman" w:hAnsi="Times New Roman"/>
          <w:sz w:val="24"/>
          <w:szCs w:val="24"/>
        </w:rPr>
        <w:t>ECI boasts a comprehensive element management system for economically managing the mass deployment of broadband networks, real-time performance monitoring, analysis and fault management.</w:t>
      </w:r>
    </w:p>
    <w:p w:rsidR="000D4E03" w:rsidRDefault="000D4E03">
      <w:pPr>
        <w:ind w:firstLine="0"/>
        <w:rPr>
          <w:rFonts w:ascii="Times New Roman" w:hAnsi="Times New Roman"/>
          <w:sz w:val="24"/>
          <w:szCs w:val="24"/>
        </w:rPr>
      </w:pPr>
    </w:p>
    <w:p w:rsidR="000D4E03" w:rsidRDefault="00384694">
      <w:pPr>
        <w:ind w:firstLine="0"/>
        <w:rPr>
          <w:rFonts w:ascii="Times New Roman" w:hAnsi="Times New Roman"/>
          <w:sz w:val="24"/>
          <w:szCs w:val="24"/>
        </w:rPr>
      </w:pPr>
      <w:r>
        <w:rPr>
          <w:rFonts w:ascii="Times New Roman" w:hAnsi="Times New Roman"/>
          <w:sz w:val="24"/>
          <w:szCs w:val="24"/>
        </w:rPr>
        <w:tab/>
        <w:t>ECI's OPS is a field-proven management system, currently supporting millions of end-customers on mass-deployed triple-play enabled networks providing broadband voice, video and data services.</w:t>
      </w:r>
    </w:p>
    <w:p w:rsidR="000D4E03" w:rsidRDefault="000D4E03">
      <w:pPr>
        <w:ind w:firstLine="0"/>
        <w:rPr>
          <w:rFonts w:ascii="Times New Roman" w:hAnsi="Times New Roman"/>
          <w:sz w:val="24"/>
          <w:szCs w:val="24"/>
        </w:rPr>
      </w:pPr>
    </w:p>
    <w:p w:rsidR="000D4E03" w:rsidRDefault="00384694">
      <w:pPr>
        <w:ind w:left="690" w:firstLine="0"/>
        <w:rPr>
          <w:rFonts w:ascii="Times New Roman" w:hAnsi="Times New Roman"/>
          <w:sz w:val="24"/>
          <w:szCs w:val="24"/>
        </w:rPr>
      </w:pPr>
      <w:r>
        <w:rPr>
          <w:rFonts w:ascii="Times New Roman" w:hAnsi="Times New Roman"/>
          <w:sz w:val="24"/>
          <w:szCs w:val="24"/>
        </w:rPr>
        <w:t>Before trying JMeter ECI used IRobot, another application for stressed test. Unfortunately the application didn't allow managing all tests needed. That's why ECI decided to move from IRobot to JMeter.</w:t>
      </w:r>
    </w:p>
    <w:p w:rsidR="000D4E03" w:rsidRDefault="000D4E03">
      <w:pPr>
        <w:pStyle w:val="BodyText"/>
        <w:rPr>
          <w:rFonts w:ascii="Times New Roman" w:hAnsi="Times New Roman"/>
          <w:sz w:val="24"/>
          <w:szCs w:val="24"/>
        </w:rPr>
      </w:pPr>
    </w:p>
    <w:p w:rsidR="000D4E03" w:rsidRDefault="00384694">
      <w:pPr>
        <w:pStyle w:val="Heading3"/>
        <w:tabs>
          <w:tab w:val="num" w:pos="0"/>
        </w:tabs>
      </w:pPr>
      <w:bookmarkStart w:id="6" w:name="_Toc228936417"/>
      <w:r>
        <w:t>Environment</w:t>
      </w:r>
      <w:bookmarkEnd w:id="6"/>
    </w:p>
    <w:p w:rsidR="000D4E03" w:rsidRDefault="0012623F">
      <w:pPr>
        <w:ind w:left="45" w:firstLine="630"/>
        <w:rPr>
          <w:rFonts w:ascii="Times New Roman" w:hAnsi="Times New Roman"/>
          <w:sz w:val="24"/>
          <w:szCs w:val="24"/>
        </w:rPr>
      </w:pPr>
      <w:r>
        <w:rPr>
          <w:rFonts w:ascii="Times New Roman" w:hAnsi="Times New Roman"/>
          <w:b/>
          <w:bCs/>
          <w:sz w:val="24"/>
          <w:szCs w:val="24"/>
        </w:rPr>
        <w:t>J</w:t>
      </w:r>
      <w:r w:rsidR="00384694">
        <w:rPr>
          <w:rFonts w:ascii="Times New Roman" w:hAnsi="Times New Roman"/>
          <w:b/>
          <w:bCs/>
          <w:sz w:val="24"/>
          <w:szCs w:val="24"/>
        </w:rPr>
        <w:t>Meter</w:t>
      </w:r>
      <w:r w:rsidR="00384694">
        <w:rPr>
          <w:rFonts w:ascii="Times New Roman" w:hAnsi="Times New Roman"/>
          <w:sz w:val="24"/>
          <w:szCs w:val="24"/>
        </w:rPr>
        <w:t xml:space="preserve"> is an Apache Jakarta project that can be used as a loading testing for analyzing and measuring the performance of a variety of services, with a focus on web applications. </w:t>
      </w:r>
      <w:r w:rsidR="00384694">
        <w:rPr>
          <w:rFonts w:ascii="Times New Roman" w:hAnsi="Times New Roman"/>
          <w:b/>
          <w:bCs/>
          <w:sz w:val="24"/>
          <w:szCs w:val="24"/>
        </w:rPr>
        <w:t>JMeter</w:t>
      </w:r>
      <w:r w:rsidR="00384694">
        <w:rPr>
          <w:rFonts w:ascii="Times New Roman" w:hAnsi="Times New Roman"/>
          <w:sz w:val="24"/>
          <w:szCs w:val="24"/>
        </w:rPr>
        <w:t xml:space="preserve"> allows recording the behavior of a client by using a HTTP proxy server, to organize your tests using thread groups, loops… and finally verify your hypothesizes by inserting assertions. One of the advantages of </w:t>
      </w:r>
      <w:r w:rsidR="00384694">
        <w:rPr>
          <w:rFonts w:ascii="Times New Roman" w:hAnsi="Times New Roman"/>
          <w:b/>
          <w:bCs/>
          <w:sz w:val="24"/>
          <w:szCs w:val="24"/>
        </w:rPr>
        <w:t>JMeter</w:t>
      </w:r>
      <w:r w:rsidR="00384694">
        <w:rPr>
          <w:rFonts w:ascii="Times New Roman" w:hAnsi="Times New Roman"/>
          <w:sz w:val="24"/>
          <w:szCs w:val="24"/>
        </w:rPr>
        <w:t xml:space="preserve"> is that you can run your tests from a several machines but monitored by one. This single thing, gives you the opportunity to test your application in a stressed environment, which was one of our purposes.</w:t>
      </w:r>
    </w:p>
    <w:p w:rsidR="000D4E03" w:rsidRDefault="000D4E03">
      <w:pPr>
        <w:ind w:left="705"/>
      </w:pPr>
    </w:p>
    <w:p w:rsidR="000D4E03" w:rsidRDefault="000D4E03">
      <w:pPr>
        <w:pStyle w:val="BodyText"/>
      </w:pPr>
    </w:p>
    <w:p w:rsidR="000D4E03" w:rsidRDefault="00384694">
      <w:pPr>
        <w:pStyle w:val="Heading2"/>
        <w:tabs>
          <w:tab w:val="num" w:pos="0"/>
        </w:tabs>
      </w:pPr>
      <w:bookmarkStart w:id="7" w:name="_Toc228936418"/>
      <w:r>
        <w:t>Second Subject (GUI)</w:t>
      </w:r>
      <w:bookmarkEnd w:id="7"/>
    </w:p>
    <w:p w:rsidR="000D4E03" w:rsidRDefault="000D4E03">
      <w:pPr>
        <w:pStyle w:val="BodyText"/>
      </w:pPr>
    </w:p>
    <w:p w:rsidR="000D4E03" w:rsidRDefault="00384694">
      <w:pPr>
        <w:pStyle w:val="NormalWeb"/>
        <w:jc w:val="both"/>
      </w:pPr>
      <w:r>
        <w:tab/>
        <w:t xml:space="preserve">"A carrier-class broadband access element management system with a wide array of tools, for network topology, fault, configuration and security management and performance monitoring - all through a single, unified GUI; designed to efficiently support the mass deployment of current as well as future broadband services by addressing the varied needs of network technicians." </w:t>
      </w:r>
    </w:p>
    <w:p w:rsidR="000D4E03" w:rsidRDefault="00384694">
      <w:pPr>
        <w:pStyle w:val="NormalWeb"/>
        <w:jc w:val="both"/>
      </w:pPr>
      <w:r>
        <w:tab/>
        <w:t>OPS works in concert with the entire ECI portfolio to provide a complete solution tied together by ECI's 1Net architectural framework</w:t>
      </w:r>
    </w:p>
    <w:p w:rsidR="000D4E03" w:rsidRDefault="000D4E03">
      <w:pPr>
        <w:pStyle w:val="BodyText"/>
      </w:pPr>
    </w:p>
    <w:p w:rsidR="000D4E03" w:rsidRDefault="00D46856">
      <w:pPr>
        <w:pStyle w:val="BodyText"/>
      </w:pPr>
      <w:r>
        <w:rPr>
          <w:noProof/>
          <w:lang w:bidi="he-IL"/>
        </w:rPr>
        <w:drawing>
          <wp:inline distT="0" distB="0" distL="0" distR="0">
            <wp:extent cx="5238750" cy="4286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238750" cy="4286250"/>
                    </a:xfrm>
                    <a:prstGeom prst="rect">
                      <a:avLst/>
                    </a:prstGeom>
                    <a:solidFill>
                      <a:srgbClr val="FFFFFF"/>
                    </a:solidFill>
                    <a:ln w="9525">
                      <a:noFill/>
                      <a:miter lim="800000"/>
                      <a:headEnd/>
                      <a:tailEnd/>
                    </a:ln>
                  </pic:spPr>
                </pic:pic>
              </a:graphicData>
            </a:graphic>
          </wp:inline>
        </w:drawing>
      </w:r>
    </w:p>
    <w:p w:rsidR="000D4E03" w:rsidRDefault="000D4E03">
      <w:pPr>
        <w:pStyle w:val="BodyText"/>
      </w:pPr>
    </w:p>
    <w:p w:rsidR="000D4E03" w:rsidRDefault="00384694">
      <w:pPr>
        <w:pStyle w:val="Heading3"/>
        <w:tabs>
          <w:tab w:val="num" w:pos="0"/>
        </w:tabs>
      </w:pPr>
      <w:bookmarkStart w:id="8" w:name="_Toc228936419"/>
      <w:r>
        <w:t>Purpose</w:t>
      </w:r>
      <w:bookmarkEnd w:id="8"/>
    </w:p>
    <w:p w:rsidR="000D4E03" w:rsidRDefault="000D4E03">
      <w:pPr>
        <w:ind w:left="735"/>
      </w:pPr>
    </w:p>
    <w:p w:rsidR="000D4E03" w:rsidRDefault="00384694">
      <w:pPr>
        <w:tabs>
          <w:tab w:val="left" w:pos="720"/>
        </w:tabs>
        <w:ind w:left="15" w:firstLine="615"/>
        <w:rPr>
          <w:rFonts w:ascii="Times New Roman" w:hAnsi="Times New Roman"/>
          <w:sz w:val="24"/>
          <w:szCs w:val="24"/>
        </w:rPr>
      </w:pPr>
      <w:r>
        <w:rPr>
          <w:rFonts w:ascii="Times New Roman" w:hAnsi="Times New Roman"/>
          <w:sz w:val="24"/>
          <w:szCs w:val="24"/>
        </w:rPr>
        <w:t>An additional part of functionality migration from C++ to Java is “Control Center”. The Control Center will be the main window of the ECI NMS and should be a convenient work area for NMS user, i.e., network administrators.</w:t>
      </w:r>
    </w:p>
    <w:p w:rsidR="000D4E03" w:rsidRDefault="000D4E03">
      <w:pPr>
        <w:ind w:left="735"/>
        <w:rPr>
          <w:rFonts w:ascii="Times New Roman" w:hAnsi="Times New Roman"/>
          <w:sz w:val="24"/>
          <w:szCs w:val="24"/>
        </w:rPr>
      </w:pPr>
    </w:p>
    <w:p w:rsidR="000D4E03" w:rsidRDefault="00384694">
      <w:pPr>
        <w:ind w:left="705"/>
        <w:rPr>
          <w:rFonts w:ascii="Times New Roman" w:hAnsi="Times New Roman"/>
          <w:sz w:val="24"/>
          <w:szCs w:val="24"/>
        </w:rPr>
      </w:pPr>
      <w:r>
        <w:rPr>
          <w:rFonts w:ascii="Times New Roman" w:hAnsi="Times New Roman"/>
          <w:sz w:val="24"/>
          <w:szCs w:val="24"/>
        </w:rPr>
        <w:t>In order to provide to connection we need to give a key License to the customers, as a guarantee for the customers have the connection they paid for.</w:t>
      </w:r>
    </w:p>
    <w:p w:rsidR="000D4E03" w:rsidRDefault="00384694">
      <w:pPr>
        <w:ind w:left="705"/>
        <w:rPr>
          <w:rFonts w:ascii="Times New Roman" w:hAnsi="Times New Roman"/>
          <w:sz w:val="24"/>
          <w:szCs w:val="24"/>
        </w:rPr>
      </w:pPr>
      <w:r>
        <w:rPr>
          <w:rFonts w:ascii="Times New Roman" w:hAnsi="Times New Roman"/>
          <w:sz w:val="24"/>
          <w:szCs w:val="24"/>
        </w:rPr>
        <w:t>This key depends on how are filled different fields. That’s why it needs to be encrypted, so clients won’t change their</w:t>
      </w:r>
      <w:r w:rsidR="003239C2">
        <w:rPr>
          <w:rFonts w:ascii="Times New Roman" w:hAnsi="Times New Roman"/>
          <w:sz w:val="24"/>
          <w:szCs w:val="24"/>
        </w:rPr>
        <w:t xml:space="preserve"> own</w:t>
      </w:r>
      <w:r>
        <w:rPr>
          <w:rFonts w:ascii="Times New Roman" w:hAnsi="Times New Roman"/>
          <w:sz w:val="24"/>
          <w:szCs w:val="24"/>
        </w:rPr>
        <w:t xml:space="preserve"> key to extend the expiry date for instance.</w:t>
      </w:r>
    </w:p>
    <w:p w:rsidR="000D4E03" w:rsidRDefault="000D4E03">
      <w:pPr>
        <w:rPr>
          <w:rFonts w:ascii="Times New Roman" w:hAnsi="Times New Roman"/>
          <w:sz w:val="24"/>
          <w:szCs w:val="24"/>
        </w:rPr>
      </w:pPr>
    </w:p>
    <w:p w:rsidR="000D4E03" w:rsidRDefault="00384694">
      <w:pPr>
        <w:rPr>
          <w:rFonts w:ascii="Times New Roman" w:hAnsi="Times New Roman"/>
          <w:sz w:val="24"/>
          <w:szCs w:val="24"/>
        </w:rPr>
      </w:pPr>
      <w:r>
        <w:rPr>
          <w:rFonts w:ascii="Times New Roman" w:hAnsi="Times New Roman"/>
          <w:sz w:val="24"/>
          <w:szCs w:val="24"/>
        </w:rPr>
        <w:t>The application is a part of three different modules.</w:t>
      </w:r>
    </w:p>
    <w:p w:rsidR="000D4E03" w:rsidRDefault="000D4E03">
      <w:pPr>
        <w:pStyle w:val="BodyText"/>
      </w:pPr>
    </w:p>
    <w:p w:rsidR="00625201" w:rsidRDefault="00625201">
      <w:pPr>
        <w:pStyle w:val="BodyText"/>
      </w:pPr>
    </w:p>
    <w:p w:rsidR="000D4E03" w:rsidRDefault="00384694">
      <w:pPr>
        <w:pStyle w:val="Heading3"/>
        <w:tabs>
          <w:tab w:val="num" w:pos="0"/>
        </w:tabs>
      </w:pPr>
      <w:bookmarkStart w:id="9" w:name="_Toc228936420"/>
      <w:r>
        <w:t>Context</w:t>
      </w:r>
      <w:bookmarkEnd w:id="9"/>
    </w:p>
    <w:p w:rsidR="000D4E03" w:rsidRDefault="000D4E03">
      <w:pPr>
        <w:pStyle w:val="BodyText"/>
      </w:pPr>
    </w:p>
    <w:p w:rsidR="000D4E03" w:rsidRDefault="00384694">
      <w:pPr>
        <w:spacing w:before="100" w:after="100"/>
        <w:ind w:firstLine="690"/>
        <w:rPr>
          <w:rFonts w:ascii="Times New Roman" w:eastAsia="Times New Roman" w:hAnsi="Times New Roman"/>
          <w:sz w:val="24"/>
          <w:szCs w:val="24"/>
        </w:rPr>
      </w:pPr>
      <w:r>
        <w:rPr>
          <w:rFonts w:ascii="Times New Roman" w:eastAsia="Times New Roman" w:hAnsi="Times New Roman"/>
          <w:sz w:val="24"/>
          <w:szCs w:val="24"/>
        </w:rPr>
        <w:t xml:space="preserve">The management system managing ECI access products is moving from C++ and MFC technology to JAVA and Web service technology.  This system allows configuration, fault management, performance monitoring and maintenance of various shelves, cards and communication protocols. Switching technologies needs to be progressive since new cards and new features are continuously required in order to meet customers’ expectations. </w:t>
      </w:r>
    </w:p>
    <w:p w:rsidR="000D4E03" w:rsidRDefault="000D4E03">
      <w:pPr>
        <w:spacing w:before="100" w:after="100"/>
        <w:ind w:firstLine="690"/>
        <w:rPr>
          <w:rFonts w:ascii="Times New Roman" w:eastAsia="Times New Roman" w:hAnsi="Times New Roman"/>
          <w:sz w:val="24"/>
          <w:szCs w:val="24"/>
        </w:rPr>
      </w:pPr>
    </w:p>
    <w:p w:rsidR="000D4E03" w:rsidRDefault="00384694">
      <w:pPr>
        <w:numPr>
          <w:ilvl w:val="0"/>
          <w:numId w:val="11"/>
        </w:numPr>
        <w:tabs>
          <w:tab w:val="left" w:pos="720"/>
        </w:tabs>
        <w:rPr>
          <w:rFonts w:ascii="Times New Roman" w:hAnsi="Times New Roman"/>
          <w:sz w:val="24"/>
          <w:szCs w:val="24"/>
        </w:rPr>
      </w:pPr>
      <w:r w:rsidRPr="00D452FF">
        <w:rPr>
          <w:rFonts w:ascii="Times New Roman" w:hAnsi="Times New Roman"/>
          <w:b/>
          <w:bCs/>
          <w:sz w:val="24"/>
          <w:szCs w:val="24"/>
          <w:u w:val="single"/>
        </w:rPr>
        <w:t>Project Resources:</w:t>
      </w:r>
      <w:r>
        <w:rPr>
          <w:rFonts w:ascii="Times New Roman" w:hAnsi="Times New Roman"/>
          <w:sz w:val="24"/>
          <w:szCs w:val="24"/>
        </w:rPr>
        <w:t xml:space="preserve"> I am part of a team developing “Control Center” application using Swing.</w:t>
      </w:r>
    </w:p>
    <w:p w:rsidR="000D4E03" w:rsidRDefault="00384694">
      <w:pPr>
        <w:numPr>
          <w:ilvl w:val="0"/>
          <w:numId w:val="10"/>
        </w:numPr>
        <w:tabs>
          <w:tab w:val="left" w:pos="720"/>
        </w:tabs>
        <w:rPr>
          <w:rFonts w:ascii="Times New Roman" w:hAnsi="Times New Roman"/>
          <w:sz w:val="24"/>
          <w:szCs w:val="24"/>
        </w:rPr>
      </w:pPr>
      <w:r w:rsidRPr="00D452FF">
        <w:rPr>
          <w:rFonts w:ascii="Times New Roman" w:hAnsi="Times New Roman"/>
          <w:b/>
          <w:bCs/>
          <w:sz w:val="24"/>
          <w:szCs w:val="24"/>
          <w:u w:val="single"/>
        </w:rPr>
        <w:t>Project Scope:</w:t>
      </w:r>
      <w:r>
        <w:rPr>
          <w:rFonts w:ascii="Times New Roman" w:hAnsi="Times New Roman"/>
          <w:sz w:val="24"/>
          <w:szCs w:val="24"/>
        </w:rPr>
        <w:t xml:space="preserve"> I am responsible for developing different components of “Control Center”. </w:t>
      </w:r>
    </w:p>
    <w:p w:rsidR="000D4E03" w:rsidRDefault="000D4E03">
      <w:pPr>
        <w:pStyle w:val="BodyText"/>
        <w:ind w:firstLine="690"/>
      </w:pPr>
    </w:p>
    <w:p w:rsidR="000D4E03" w:rsidRDefault="00384694">
      <w:pPr>
        <w:pStyle w:val="Heading3"/>
        <w:tabs>
          <w:tab w:val="num" w:pos="0"/>
        </w:tabs>
      </w:pPr>
      <w:bookmarkStart w:id="10" w:name="_Toc228936421"/>
      <w:r>
        <w:t>Environment</w:t>
      </w:r>
      <w:bookmarkEnd w:id="10"/>
    </w:p>
    <w:p w:rsidR="000D4E03" w:rsidRDefault="000D4E03">
      <w:pPr>
        <w:pStyle w:val="BodyText"/>
        <w:ind w:firstLine="690"/>
      </w:pPr>
    </w:p>
    <w:p w:rsidR="000D4E03" w:rsidRDefault="00384694">
      <w:pPr>
        <w:spacing w:before="100" w:after="100"/>
        <w:ind w:firstLine="690"/>
        <w:rPr>
          <w:rFonts w:ascii="Times New Roman" w:eastAsia="Times New Roman" w:hAnsi="Times New Roman"/>
          <w:sz w:val="24"/>
          <w:szCs w:val="24"/>
        </w:rPr>
      </w:pPr>
      <w:r>
        <w:rPr>
          <w:rFonts w:ascii="Times New Roman" w:eastAsia="Times New Roman" w:hAnsi="Times New Roman"/>
          <w:sz w:val="24"/>
          <w:szCs w:val="24"/>
        </w:rPr>
        <w:t>One of the goals of moving to JAVA and WEB technologies is to be able to have a system that will support thousands of managed elements. The system has already been enhanced with JAVA modules:</w:t>
      </w:r>
    </w:p>
    <w:p w:rsidR="000D4E03" w:rsidRDefault="000D4E03">
      <w:pPr>
        <w:spacing w:before="100" w:after="100"/>
        <w:ind w:firstLine="690"/>
        <w:rPr>
          <w:rFonts w:ascii="Times New Roman" w:hAnsi="Times New Roman"/>
          <w:sz w:val="24"/>
          <w:szCs w:val="24"/>
        </w:rPr>
      </w:pPr>
    </w:p>
    <w:p w:rsidR="000D4E03" w:rsidRDefault="00384694">
      <w:pPr>
        <w:numPr>
          <w:ilvl w:val="1"/>
          <w:numId w:val="7"/>
        </w:numPr>
        <w:tabs>
          <w:tab w:val="left" w:pos="1080"/>
        </w:tabs>
        <w:rPr>
          <w:rFonts w:ascii="Times New Roman" w:eastAsia="Times New Roman" w:hAnsi="Times New Roman"/>
          <w:sz w:val="24"/>
          <w:szCs w:val="24"/>
        </w:rPr>
      </w:pPr>
      <w:r w:rsidRPr="00366614">
        <w:rPr>
          <w:rFonts w:ascii="Times New Roman" w:eastAsia="Times New Roman" w:hAnsi="Times New Roman"/>
          <w:b/>
          <w:bCs/>
          <w:sz w:val="24"/>
          <w:szCs w:val="24"/>
        </w:rPr>
        <w:t>Fault Management</w:t>
      </w:r>
      <w:r>
        <w:rPr>
          <w:rFonts w:ascii="Times New Roman" w:eastAsia="Times New Roman" w:hAnsi="Times New Roman"/>
          <w:sz w:val="24"/>
          <w:szCs w:val="24"/>
        </w:rPr>
        <w:t xml:space="preserve"> that reports all current and historical alarms in a user’s friendly way.</w:t>
      </w:r>
    </w:p>
    <w:p w:rsidR="000D4E03" w:rsidRDefault="00384694">
      <w:pPr>
        <w:numPr>
          <w:ilvl w:val="1"/>
          <w:numId w:val="7"/>
        </w:numPr>
        <w:tabs>
          <w:tab w:val="left" w:pos="1080"/>
        </w:tabs>
        <w:rPr>
          <w:rFonts w:ascii="Times New Roman" w:eastAsia="Times New Roman" w:hAnsi="Times New Roman"/>
          <w:sz w:val="24"/>
          <w:szCs w:val="24"/>
        </w:rPr>
      </w:pPr>
      <w:r w:rsidRPr="00366614">
        <w:rPr>
          <w:rFonts w:ascii="Times New Roman" w:eastAsia="Times New Roman" w:hAnsi="Times New Roman"/>
          <w:b/>
          <w:bCs/>
          <w:sz w:val="24"/>
          <w:szCs w:val="24"/>
        </w:rPr>
        <w:t>Hi-Care</w:t>
      </w:r>
      <w:r>
        <w:rPr>
          <w:rFonts w:ascii="Times New Roman" w:eastAsia="Times New Roman" w:hAnsi="Times New Roman"/>
          <w:sz w:val="24"/>
          <w:szCs w:val="24"/>
        </w:rPr>
        <w:t>, that provides user’s focus management.</w:t>
      </w:r>
    </w:p>
    <w:p w:rsidR="000D4E03" w:rsidRDefault="00384694">
      <w:pPr>
        <w:numPr>
          <w:ilvl w:val="1"/>
          <w:numId w:val="7"/>
        </w:numPr>
        <w:tabs>
          <w:tab w:val="left" w:pos="1080"/>
        </w:tabs>
        <w:rPr>
          <w:rFonts w:ascii="Times New Roman" w:eastAsia="Times New Roman" w:hAnsi="Times New Roman"/>
          <w:sz w:val="24"/>
          <w:szCs w:val="24"/>
        </w:rPr>
      </w:pPr>
      <w:r w:rsidRPr="00366614">
        <w:rPr>
          <w:rFonts w:ascii="Times New Roman" w:eastAsia="Times New Roman" w:hAnsi="Times New Roman"/>
          <w:b/>
          <w:bCs/>
          <w:sz w:val="24"/>
          <w:szCs w:val="24"/>
        </w:rPr>
        <w:t>Octopus</w:t>
      </w:r>
      <w:r>
        <w:rPr>
          <w:rFonts w:ascii="Times New Roman" w:eastAsia="Times New Roman" w:hAnsi="Times New Roman"/>
          <w:sz w:val="24"/>
          <w:szCs w:val="24"/>
        </w:rPr>
        <w:t xml:space="preserve"> that allows software downloads simultaneously to several network elements.</w:t>
      </w:r>
    </w:p>
    <w:p w:rsidR="000D4E03" w:rsidRDefault="000D4E03">
      <w:pPr>
        <w:pStyle w:val="BodyText"/>
        <w:ind w:firstLine="690"/>
      </w:pPr>
    </w:p>
    <w:p w:rsidR="000D4E03" w:rsidRDefault="00384694">
      <w:pPr>
        <w:pStyle w:val="Heading1"/>
        <w:tabs>
          <w:tab w:val="num" w:pos="0"/>
        </w:tabs>
      </w:pPr>
      <w:bookmarkStart w:id="11" w:name="_Toc228936422"/>
      <w:r>
        <w:t>Functionalities</w:t>
      </w:r>
      <w:bookmarkEnd w:id="11"/>
    </w:p>
    <w:p w:rsidR="000D4E03" w:rsidRDefault="000D4E03">
      <w:pPr>
        <w:pStyle w:val="BodyText"/>
      </w:pPr>
    </w:p>
    <w:p w:rsidR="000D4E03" w:rsidRDefault="00384694">
      <w:pPr>
        <w:pStyle w:val="Heading2"/>
        <w:tabs>
          <w:tab w:val="num" w:pos="0"/>
        </w:tabs>
      </w:pPr>
      <w:bookmarkStart w:id="12" w:name="_Toc228936423"/>
      <w:r>
        <w:t>Subject 1 (Tests)</w:t>
      </w:r>
      <w:bookmarkEnd w:id="12"/>
    </w:p>
    <w:p w:rsidR="000D4E03" w:rsidRDefault="000D4E03">
      <w:pPr>
        <w:pStyle w:val="BodyText"/>
      </w:pPr>
    </w:p>
    <w:p w:rsidR="000D4E03" w:rsidRDefault="00384694">
      <w:pPr>
        <w:pStyle w:val="BodyText"/>
        <w:rPr>
          <w:rFonts w:ascii="Times New Roman" w:hAnsi="Times New Roman"/>
          <w:sz w:val="24"/>
          <w:szCs w:val="24"/>
        </w:rPr>
      </w:pPr>
      <w:r>
        <w:rPr>
          <w:rFonts w:ascii="Times New Roman" w:hAnsi="Times New Roman"/>
          <w:sz w:val="24"/>
          <w:szCs w:val="24"/>
        </w:rPr>
        <w:t xml:space="preserve">The tests, were supposed to simulate the following </w:t>
      </w:r>
      <w:r w:rsidR="00366614">
        <w:rPr>
          <w:rFonts w:ascii="Times New Roman" w:hAnsi="Times New Roman"/>
          <w:sz w:val="24"/>
          <w:szCs w:val="24"/>
        </w:rPr>
        <w:t>scenarios:</w:t>
      </w:r>
    </w:p>
    <w:p w:rsidR="00366614" w:rsidRDefault="00366614" w:rsidP="00366614">
      <w:pPr>
        <w:pStyle w:val="BodyText"/>
        <w:rPr>
          <w:rFonts w:ascii="Times New Roman" w:hAnsi="Times New Roman"/>
          <w:sz w:val="24"/>
          <w:szCs w:val="24"/>
        </w:rPr>
      </w:pPr>
    </w:p>
    <w:p w:rsidR="000D4E03" w:rsidRPr="00F92B5D" w:rsidRDefault="00384694" w:rsidP="00366614">
      <w:pPr>
        <w:pStyle w:val="BodyText"/>
        <w:rPr>
          <w:rFonts w:ascii="Times New Roman" w:hAnsi="Times New Roman"/>
          <w:b/>
          <w:bCs/>
          <w:sz w:val="24"/>
          <w:szCs w:val="24"/>
          <w:u w:val="single"/>
        </w:rPr>
      </w:pPr>
      <w:r w:rsidRPr="00F92B5D">
        <w:rPr>
          <w:rFonts w:ascii="Times New Roman" w:hAnsi="Times New Roman"/>
          <w:b/>
          <w:bCs/>
          <w:sz w:val="24"/>
          <w:szCs w:val="24"/>
          <w:u w:val="single"/>
        </w:rPr>
        <w:t>In the “Fault Manage</w:t>
      </w:r>
      <w:r w:rsidR="00366614" w:rsidRPr="00F92B5D">
        <w:rPr>
          <w:rFonts w:ascii="Times New Roman" w:hAnsi="Times New Roman"/>
          <w:b/>
          <w:bCs/>
          <w:sz w:val="24"/>
          <w:szCs w:val="24"/>
          <w:u w:val="single"/>
        </w:rPr>
        <w:t>ment” module</w:t>
      </w:r>
      <w:r w:rsidRPr="00F92B5D">
        <w:rPr>
          <w:rFonts w:ascii="Times New Roman" w:hAnsi="Times New Roman"/>
          <w:b/>
          <w:bCs/>
          <w:sz w:val="24"/>
          <w:szCs w:val="24"/>
          <w:u w:val="single"/>
        </w:rPr>
        <w:t xml:space="preserve">: </w:t>
      </w:r>
    </w:p>
    <w:p w:rsidR="000D4E03" w:rsidRPr="00F92B5D" w:rsidRDefault="00384694">
      <w:pPr>
        <w:pStyle w:val="BodyText"/>
        <w:numPr>
          <w:ilvl w:val="0"/>
          <w:numId w:val="13"/>
        </w:numPr>
        <w:tabs>
          <w:tab w:val="left" w:pos="1440"/>
        </w:tabs>
        <w:ind w:left="1440"/>
        <w:rPr>
          <w:rFonts w:ascii="Times New Roman" w:hAnsi="Times New Roman"/>
          <w:b/>
          <w:bCs/>
          <w:sz w:val="24"/>
          <w:szCs w:val="24"/>
        </w:rPr>
      </w:pPr>
      <w:r w:rsidRPr="00F92B5D">
        <w:rPr>
          <w:rFonts w:ascii="Times New Roman" w:hAnsi="Times New Roman"/>
          <w:b/>
          <w:bCs/>
          <w:sz w:val="24"/>
          <w:szCs w:val="24"/>
        </w:rPr>
        <w:t>Scenario 1:</w:t>
      </w:r>
    </w:p>
    <w:p w:rsidR="000D4E03" w:rsidRDefault="00384694">
      <w:pPr>
        <w:pStyle w:val="BodyText"/>
        <w:numPr>
          <w:ilvl w:val="0"/>
          <w:numId w:val="16"/>
        </w:numPr>
        <w:tabs>
          <w:tab w:val="left" w:pos="2160"/>
        </w:tabs>
        <w:ind w:left="2160"/>
        <w:rPr>
          <w:rFonts w:ascii="Times New Roman" w:hAnsi="Times New Roman"/>
          <w:sz w:val="24"/>
          <w:szCs w:val="24"/>
        </w:rPr>
      </w:pPr>
      <w:r>
        <w:rPr>
          <w:rFonts w:ascii="Times New Roman" w:hAnsi="Times New Roman"/>
          <w:sz w:val="24"/>
          <w:szCs w:val="24"/>
        </w:rPr>
        <w:t>Pressing the refresh button every thirty second,</w:t>
      </w:r>
    </w:p>
    <w:p w:rsidR="000D4E03" w:rsidRDefault="008751A3">
      <w:pPr>
        <w:pStyle w:val="BodyText"/>
        <w:numPr>
          <w:ilvl w:val="0"/>
          <w:numId w:val="16"/>
        </w:numPr>
        <w:tabs>
          <w:tab w:val="left" w:pos="2160"/>
        </w:tabs>
        <w:ind w:left="2160"/>
        <w:rPr>
          <w:rFonts w:ascii="Times New Roman" w:hAnsi="Times New Roman"/>
          <w:sz w:val="24"/>
          <w:szCs w:val="24"/>
        </w:rPr>
      </w:pPr>
      <w:r>
        <w:rPr>
          <w:rFonts w:ascii="Times New Roman" w:hAnsi="Times New Roman"/>
          <w:sz w:val="24"/>
          <w:szCs w:val="24"/>
        </w:rPr>
        <w:t>Then</w:t>
      </w:r>
      <w:r w:rsidR="00384694">
        <w:rPr>
          <w:rFonts w:ascii="Times New Roman" w:hAnsi="Times New Roman"/>
          <w:sz w:val="24"/>
          <w:szCs w:val="24"/>
        </w:rPr>
        <w:t xml:space="preserve"> verify the loading of the alarms problems.</w:t>
      </w:r>
    </w:p>
    <w:p w:rsidR="000D4E03" w:rsidRDefault="000D4E03">
      <w:pPr>
        <w:pStyle w:val="BodyText"/>
        <w:ind w:left="1440" w:firstLine="0"/>
        <w:rPr>
          <w:rFonts w:ascii="Times New Roman" w:hAnsi="Times New Roman"/>
          <w:sz w:val="24"/>
          <w:szCs w:val="24"/>
        </w:rPr>
      </w:pPr>
    </w:p>
    <w:p w:rsidR="000D4E03" w:rsidRPr="00F92B5D" w:rsidRDefault="00384694">
      <w:pPr>
        <w:pStyle w:val="BodyText"/>
        <w:numPr>
          <w:ilvl w:val="0"/>
          <w:numId w:val="13"/>
        </w:numPr>
        <w:tabs>
          <w:tab w:val="left" w:pos="1440"/>
        </w:tabs>
        <w:ind w:left="1440"/>
        <w:rPr>
          <w:rFonts w:ascii="Times New Roman" w:hAnsi="Times New Roman"/>
          <w:b/>
          <w:bCs/>
          <w:sz w:val="24"/>
          <w:szCs w:val="24"/>
        </w:rPr>
      </w:pPr>
      <w:r w:rsidRPr="00F92B5D">
        <w:rPr>
          <w:rFonts w:ascii="Times New Roman" w:hAnsi="Times New Roman"/>
          <w:b/>
          <w:bCs/>
          <w:sz w:val="24"/>
          <w:szCs w:val="24"/>
        </w:rPr>
        <w:t>Scenario 2:</w:t>
      </w:r>
    </w:p>
    <w:p w:rsidR="000D4E03" w:rsidRDefault="00384694">
      <w:pPr>
        <w:pStyle w:val="BodyText"/>
        <w:numPr>
          <w:ilvl w:val="0"/>
          <w:numId w:val="17"/>
        </w:numPr>
        <w:tabs>
          <w:tab w:val="left" w:pos="2160"/>
        </w:tabs>
        <w:ind w:left="2160"/>
        <w:rPr>
          <w:rFonts w:ascii="Times New Roman" w:hAnsi="Times New Roman"/>
          <w:sz w:val="24"/>
          <w:szCs w:val="24"/>
        </w:rPr>
      </w:pPr>
      <w:r>
        <w:rPr>
          <w:rFonts w:ascii="Times New Roman" w:hAnsi="Times New Roman"/>
          <w:sz w:val="24"/>
          <w:szCs w:val="24"/>
        </w:rPr>
        <w:t>Pressing “make search” button,</w:t>
      </w:r>
    </w:p>
    <w:p w:rsidR="000D4E03" w:rsidRDefault="008751A3" w:rsidP="008751A3">
      <w:pPr>
        <w:pStyle w:val="BodyText"/>
        <w:numPr>
          <w:ilvl w:val="0"/>
          <w:numId w:val="17"/>
        </w:numPr>
        <w:tabs>
          <w:tab w:val="left" w:pos="2160"/>
        </w:tabs>
        <w:ind w:left="2160"/>
        <w:rPr>
          <w:rFonts w:ascii="Times New Roman" w:hAnsi="Times New Roman"/>
          <w:sz w:val="24"/>
          <w:szCs w:val="24"/>
        </w:rPr>
      </w:pPr>
      <w:r>
        <w:rPr>
          <w:rFonts w:ascii="Times New Roman" w:hAnsi="Times New Roman"/>
          <w:sz w:val="24"/>
          <w:szCs w:val="24"/>
        </w:rPr>
        <w:t>F</w:t>
      </w:r>
      <w:r w:rsidR="00384694">
        <w:rPr>
          <w:rFonts w:ascii="Times New Roman" w:hAnsi="Times New Roman"/>
          <w:sz w:val="24"/>
          <w:szCs w:val="24"/>
        </w:rPr>
        <w:t>ill the NEs name (shelves name),</w:t>
      </w:r>
    </w:p>
    <w:p w:rsidR="000D4E03" w:rsidRDefault="00366614">
      <w:pPr>
        <w:pStyle w:val="BodyText"/>
        <w:numPr>
          <w:ilvl w:val="0"/>
          <w:numId w:val="17"/>
        </w:numPr>
        <w:tabs>
          <w:tab w:val="left" w:pos="2160"/>
        </w:tabs>
        <w:ind w:left="2160"/>
        <w:rPr>
          <w:rFonts w:ascii="Times New Roman" w:hAnsi="Times New Roman"/>
        </w:rPr>
      </w:pPr>
      <w:r>
        <w:rPr>
          <w:rFonts w:ascii="Times New Roman" w:hAnsi="Times New Roman"/>
        </w:rPr>
        <w:t>And</w:t>
      </w:r>
      <w:r w:rsidR="00384694">
        <w:rPr>
          <w:rFonts w:ascii="Times New Roman" w:hAnsi="Times New Roman"/>
        </w:rPr>
        <w:t xml:space="preserve"> verify that correct cards are selected.</w:t>
      </w:r>
    </w:p>
    <w:p w:rsidR="000D4E03" w:rsidRDefault="000D4E03">
      <w:pPr>
        <w:pStyle w:val="BodyText"/>
        <w:ind w:left="1440" w:firstLine="0"/>
        <w:rPr>
          <w:rFonts w:ascii="Times New Roman" w:hAnsi="Times New Roman"/>
        </w:rPr>
      </w:pPr>
    </w:p>
    <w:p w:rsidR="000D4E03" w:rsidRPr="00F92B5D" w:rsidRDefault="00384694">
      <w:pPr>
        <w:pStyle w:val="BodyText"/>
        <w:numPr>
          <w:ilvl w:val="0"/>
          <w:numId w:val="13"/>
        </w:numPr>
        <w:tabs>
          <w:tab w:val="left" w:pos="1440"/>
        </w:tabs>
        <w:ind w:left="1440"/>
        <w:rPr>
          <w:rFonts w:ascii="Times New Roman" w:hAnsi="Times New Roman"/>
          <w:b/>
          <w:bCs/>
        </w:rPr>
      </w:pPr>
      <w:r w:rsidRPr="00F92B5D">
        <w:rPr>
          <w:rFonts w:ascii="Times New Roman" w:hAnsi="Times New Roman"/>
          <w:b/>
          <w:bCs/>
        </w:rPr>
        <w:t>Scenario 3:</w:t>
      </w:r>
    </w:p>
    <w:p w:rsidR="000D4E03" w:rsidRDefault="00384694">
      <w:pPr>
        <w:pStyle w:val="BodyText"/>
        <w:numPr>
          <w:ilvl w:val="0"/>
          <w:numId w:val="18"/>
        </w:numPr>
        <w:tabs>
          <w:tab w:val="left" w:pos="2160"/>
        </w:tabs>
        <w:ind w:left="2160"/>
        <w:rPr>
          <w:rFonts w:ascii="Times New Roman" w:hAnsi="Times New Roman"/>
        </w:rPr>
      </w:pPr>
      <w:r>
        <w:rPr>
          <w:rFonts w:ascii="Times New Roman" w:hAnsi="Times New Roman"/>
        </w:rPr>
        <w:t>Pressing “make search” button,</w:t>
      </w:r>
    </w:p>
    <w:p w:rsidR="000D4E03" w:rsidRDefault="00BC36A0">
      <w:pPr>
        <w:pStyle w:val="BodyText"/>
        <w:numPr>
          <w:ilvl w:val="0"/>
          <w:numId w:val="18"/>
        </w:numPr>
        <w:tabs>
          <w:tab w:val="left" w:pos="2160"/>
        </w:tabs>
        <w:ind w:left="2160"/>
        <w:rPr>
          <w:rFonts w:ascii="Times New Roman" w:hAnsi="Times New Roman"/>
        </w:rPr>
      </w:pPr>
      <w:r>
        <w:rPr>
          <w:rFonts w:ascii="Times New Roman" w:hAnsi="Times New Roman"/>
        </w:rPr>
        <w:t>F</w:t>
      </w:r>
      <w:r w:rsidR="00384694">
        <w:rPr>
          <w:rFonts w:ascii="Times New Roman" w:hAnsi="Times New Roman"/>
        </w:rPr>
        <w:t>ill the NEs name (shelves name),</w:t>
      </w:r>
    </w:p>
    <w:p w:rsidR="000D4E03" w:rsidRDefault="00366614">
      <w:pPr>
        <w:pStyle w:val="BodyText"/>
        <w:numPr>
          <w:ilvl w:val="0"/>
          <w:numId w:val="18"/>
        </w:numPr>
        <w:tabs>
          <w:tab w:val="left" w:pos="2160"/>
        </w:tabs>
        <w:ind w:left="2160"/>
        <w:rPr>
          <w:rFonts w:ascii="Times New Roman" w:hAnsi="Times New Roman"/>
        </w:rPr>
      </w:pPr>
      <w:r>
        <w:rPr>
          <w:rFonts w:ascii="Times New Roman" w:hAnsi="Times New Roman"/>
        </w:rPr>
        <w:t>Specify</w:t>
      </w:r>
      <w:r w:rsidR="00384694">
        <w:rPr>
          <w:rFonts w:ascii="Times New Roman" w:hAnsi="Times New Roman"/>
        </w:rPr>
        <w:t xml:space="preserve"> a card number.</w:t>
      </w:r>
    </w:p>
    <w:p w:rsidR="000D4E03" w:rsidRDefault="00366614">
      <w:pPr>
        <w:pStyle w:val="BodyText"/>
        <w:numPr>
          <w:ilvl w:val="0"/>
          <w:numId w:val="18"/>
        </w:numPr>
        <w:tabs>
          <w:tab w:val="left" w:pos="2160"/>
        </w:tabs>
        <w:ind w:left="2160"/>
        <w:rPr>
          <w:rFonts w:ascii="Times New Roman" w:hAnsi="Times New Roman"/>
        </w:rPr>
      </w:pPr>
      <w:r>
        <w:rPr>
          <w:rFonts w:ascii="Times New Roman" w:hAnsi="Times New Roman"/>
        </w:rPr>
        <w:t>And</w:t>
      </w:r>
      <w:r w:rsidR="00384694">
        <w:rPr>
          <w:rFonts w:ascii="Times New Roman" w:hAnsi="Times New Roman"/>
        </w:rPr>
        <w:t xml:space="preserve"> verify that correct cards are selected.</w:t>
      </w:r>
    </w:p>
    <w:p w:rsidR="000D4E03" w:rsidRDefault="000D4E03">
      <w:pPr>
        <w:pStyle w:val="BodyText"/>
        <w:ind w:left="1440" w:firstLine="0"/>
        <w:rPr>
          <w:rFonts w:ascii="Times New Roman" w:hAnsi="Times New Roman"/>
        </w:rPr>
      </w:pPr>
    </w:p>
    <w:p w:rsidR="000D4E03" w:rsidRPr="00F92B5D" w:rsidRDefault="00384694">
      <w:pPr>
        <w:pStyle w:val="BodyText"/>
        <w:numPr>
          <w:ilvl w:val="0"/>
          <w:numId w:val="13"/>
        </w:numPr>
        <w:tabs>
          <w:tab w:val="left" w:pos="1440"/>
        </w:tabs>
        <w:ind w:left="1440"/>
        <w:rPr>
          <w:rFonts w:ascii="Times New Roman" w:hAnsi="Times New Roman"/>
          <w:b/>
          <w:bCs/>
        </w:rPr>
      </w:pPr>
      <w:r w:rsidRPr="00F92B5D">
        <w:rPr>
          <w:rFonts w:ascii="Times New Roman" w:hAnsi="Times New Roman"/>
          <w:b/>
          <w:bCs/>
        </w:rPr>
        <w:t>Scenario 4:</w:t>
      </w:r>
    </w:p>
    <w:p w:rsidR="000D4E03" w:rsidRDefault="00384694">
      <w:pPr>
        <w:pStyle w:val="BodyText"/>
        <w:numPr>
          <w:ilvl w:val="0"/>
          <w:numId w:val="19"/>
        </w:numPr>
        <w:tabs>
          <w:tab w:val="left" w:pos="2160"/>
        </w:tabs>
        <w:ind w:left="2160"/>
        <w:rPr>
          <w:rFonts w:ascii="Times New Roman" w:hAnsi="Times New Roman"/>
        </w:rPr>
      </w:pPr>
      <w:r>
        <w:rPr>
          <w:rFonts w:ascii="Times New Roman" w:hAnsi="Times New Roman"/>
        </w:rPr>
        <w:t>Pressing “make search” button,</w:t>
      </w:r>
    </w:p>
    <w:p w:rsidR="000D4E03" w:rsidRDefault="00BC36A0" w:rsidP="00BC36A0">
      <w:pPr>
        <w:pStyle w:val="BodyText"/>
        <w:numPr>
          <w:ilvl w:val="0"/>
          <w:numId w:val="19"/>
        </w:numPr>
        <w:tabs>
          <w:tab w:val="left" w:pos="2160"/>
        </w:tabs>
        <w:ind w:left="2160"/>
        <w:rPr>
          <w:rFonts w:ascii="Times New Roman" w:hAnsi="Times New Roman"/>
        </w:rPr>
      </w:pPr>
      <w:r>
        <w:rPr>
          <w:rFonts w:ascii="Times New Roman" w:hAnsi="Times New Roman"/>
        </w:rPr>
        <w:t>F</w:t>
      </w:r>
      <w:r w:rsidR="00384694">
        <w:rPr>
          <w:rFonts w:ascii="Times New Roman" w:hAnsi="Times New Roman"/>
        </w:rPr>
        <w:t>ill the Path name,</w:t>
      </w:r>
    </w:p>
    <w:p w:rsidR="000D4E03" w:rsidRDefault="00F92B5D">
      <w:pPr>
        <w:pStyle w:val="BodyText"/>
        <w:numPr>
          <w:ilvl w:val="0"/>
          <w:numId w:val="19"/>
        </w:numPr>
        <w:tabs>
          <w:tab w:val="left" w:pos="2160"/>
        </w:tabs>
        <w:ind w:left="2160"/>
        <w:rPr>
          <w:rFonts w:ascii="Times New Roman" w:hAnsi="Times New Roman"/>
        </w:rPr>
      </w:pPr>
      <w:r>
        <w:rPr>
          <w:rFonts w:ascii="Times New Roman" w:hAnsi="Times New Roman"/>
        </w:rPr>
        <w:t>Specify</w:t>
      </w:r>
      <w:r w:rsidR="00384694">
        <w:rPr>
          <w:rFonts w:ascii="Times New Roman" w:hAnsi="Times New Roman"/>
        </w:rPr>
        <w:t xml:space="preserve"> a card number.</w:t>
      </w:r>
    </w:p>
    <w:p w:rsidR="000D4E03" w:rsidRDefault="00F92B5D">
      <w:pPr>
        <w:pStyle w:val="BodyText"/>
        <w:numPr>
          <w:ilvl w:val="0"/>
          <w:numId w:val="19"/>
        </w:numPr>
        <w:tabs>
          <w:tab w:val="left" w:pos="2160"/>
        </w:tabs>
        <w:ind w:left="2160"/>
        <w:rPr>
          <w:rFonts w:ascii="Times New Roman" w:hAnsi="Times New Roman"/>
        </w:rPr>
      </w:pPr>
      <w:r>
        <w:rPr>
          <w:rFonts w:ascii="Times New Roman" w:hAnsi="Times New Roman"/>
        </w:rPr>
        <w:t>And</w:t>
      </w:r>
      <w:r w:rsidR="00384694">
        <w:rPr>
          <w:rFonts w:ascii="Times New Roman" w:hAnsi="Times New Roman"/>
        </w:rPr>
        <w:t xml:space="preserve"> verify that correct cards are selected.</w:t>
      </w:r>
    </w:p>
    <w:p w:rsidR="000D4E03" w:rsidRDefault="000D4E03">
      <w:pPr>
        <w:pStyle w:val="BodyText"/>
        <w:ind w:left="720" w:firstLine="0"/>
        <w:rPr>
          <w:rFonts w:ascii="Times New Roman" w:hAnsi="Times New Roman"/>
        </w:rPr>
      </w:pPr>
    </w:p>
    <w:p w:rsidR="000D4E03" w:rsidRPr="00AA50E7" w:rsidRDefault="00384694">
      <w:pPr>
        <w:pStyle w:val="BodyText"/>
        <w:numPr>
          <w:ilvl w:val="0"/>
          <w:numId w:val="20"/>
        </w:numPr>
        <w:tabs>
          <w:tab w:val="left" w:pos="720"/>
        </w:tabs>
        <w:rPr>
          <w:rFonts w:ascii="Times New Roman" w:hAnsi="Times New Roman"/>
          <w:b/>
          <w:bCs/>
          <w:u w:val="single"/>
        </w:rPr>
      </w:pPr>
      <w:r w:rsidRPr="00AA50E7">
        <w:rPr>
          <w:rFonts w:ascii="Times New Roman" w:hAnsi="Times New Roman"/>
          <w:b/>
          <w:bCs/>
          <w:u w:val="single"/>
        </w:rPr>
        <w:t>In the “Hi-care”  Module:</w:t>
      </w:r>
    </w:p>
    <w:p w:rsidR="000D4E03" w:rsidRPr="00AA50E7" w:rsidRDefault="00384694">
      <w:pPr>
        <w:pStyle w:val="BodyText"/>
        <w:numPr>
          <w:ilvl w:val="0"/>
          <w:numId w:val="13"/>
        </w:numPr>
        <w:tabs>
          <w:tab w:val="left" w:pos="1440"/>
        </w:tabs>
        <w:ind w:left="1440"/>
        <w:rPr>
          <w:rFonts w:ascii="Times New Roman" w:hAnsi="Times New Roman"/>
          <w:b/>
          <w:bCs/>
        </w:rPr>
      </w:pPr>
      <w:r w:rsidRPr="00AA50E7">
        <w:rPr>
          <w:rFonts w:ascii="Times New Roman" w:hAnsi="Times New Roman"/>
          <w:b/>
          <w:bCs/>
        </w:rPr>
        <w:t>Scenario 5 :</w:t>
      </w:r>
    </w:p>
    <w:p w:rsidR="000D4E03" w:rsidRDefault="00384694">
      <w:pPr>
        <w:pStyle w:val="BodyText"/>
        <w:numPr>
          <w:ilvl w:val="0"/>
          <w:numId w:val="14"/>
        </w:numPr>
        <w:tabs>
          <w:tab w:val="left" w:pos="2160"/>
        </w:tabs>
        <w:ind w:left="2160"/>
        <w:rPr>
          <w:rFonts w:ascii="Times New Roman" w:hAnsi="Times New Roman"/>
        </w:rPr>
      </w:pPr>
      <w:r>
        <w:rPr>
          <w:rFonts w:ascii="Times New Roman" w:hAnsi="Times New Roman"/>
        </w:rPr>
        <w:t>Filling the port, shelf and card fields,</w:t>
      </w:r>
    </w:p>
    <w:p w:rsidR="000D4E03" w:rsidRDefault="00BC36A0">
      <w:pPr>
        <w:pStyle w:val="BodyText"/>
        <w:numPr>
          <w:ilvl w:val="0"/>
          <w:numId w:val="14"/>
        </w:numPr>
        <w:tabs>
          <w:tab w:val="left" w:pos="2160"/>
        </w:tabs>
        <w:ind w:left="2160"/>
        <w:rPr>
          <w:rFonts w:ascii="Times New Roman" w:hAnsi="Times New Roman"/>
        </w:rPr>
      </w:pPr>
      <w:r>
        <w:rPr>
          <w:rFonts w:ascii="Times New Roman" w:hAnsi="Times New Roman"/>
        </w:rPr>
        <w:t>Th</w:t>
      </w:r>
      <w:r w:rsidR="00384694">
        <w:rPr>
          <w:rFonts w:ascii="Times New Roman" w:hAnsi="Times New Roman"/>
        </w:rPr>
        <w:t>en press “load” button,</w:t>
      </w:r>
    </w:p>
    <w:p w:rsidR="000D4E03" w:rsidRDefault="00BC36A0">
      <w:pPr>
        <w:pStyle w:val="BodyText"/>
        <w:numPr>
          <w:ilvl w:val="0"/>
          <w:numId w:val="14"/>
        </w:numPr>
        <w:tabs>
          <w:tab w:val="left" w:pos="2160"/>
        </w:tabs>
        <w:ind w:left="2160"/>
        <w:rPr>
          <w:rFonts w:ascii="Times New Roman" w:hAnsi="Times New Roman"/>
        </w:rPr>
      </w:pPr>
      <w:r>
        <w:rPr>
          <w:rFonts w:ascii="Times New Roman" w:hAnsi="Times New Roman"/>
        </w:rPr>
        <w:t>And</w:t>
      </w:r>
      <w:r w:rsidR="00384694">
        <w:rPr>
          <w:rFonts w:ascii="Times New Roman" w:hAnsi="Times New Roman"/>
        </w:rPr>
        <w:t xml:space="preserve"> eventually verify the data device.</w:t>
      </w:r>
    </w:p>
    <w:p w:rsidR="000D4E03" w:rsidRDefault="000D4E03">
      <w:pPr>
        <w:pStyle w:val="BodyText"/>
        <w:ind w:left="1440" w:firstLine="0"/>
        <w:rPr>
          <w:rFonts w:ascii="Times New Roman" w:hAnsi="Times New Roman"/>
        </w:rPr>
      </w:pPr>
    </w:p>
    <w:p w:rsidR="000D4E03" w:rsidRPr="00BC36A0" w:rsidRDefault="00384694">
      <w:pPr>
        <w:pStyle w:val="BodyText"/>
        <w:numPr>
          <w:ilvl w:val="0"/>
          <w:numId w:val="13"/>
        </w:numPr>
        <w:tabs>
          <w:tab w:val="left" w:pos="1440"/>
        </w:tabs>
        <w:ind w:left="1440"/>
        <w:rPr>
          <w:rFonts w:ascii="Times New Roman" w:hAnsi="Times New Roman"/>
          <w:b/>
          <w:bCs/>
        </w:rPr>
      </w:pPr>
      <w:r w:rsidRPr="00BC36A0">
        <w:rPr>
          <w:rFonts w:ascii="Times New Roman" w:hAnsi="Times New Roman"/>
          <w:b/>
          <w:bCs/>
        </w:rPr>
        <w:t>Scenario 6:</w:t>
      </w:r>
    </w:p>
    <w:p w:rsidR="000D4E03" w:rsidRDefault="00384694">
      <w:pPr>
        <w:pStyle w:val="BodyText"/>
        <w:numPr>
          <w:ilvl w:val="0"/>
          <w:numId w:val="15"/>
        </w:numPr>
        <w:tabs>
          <w:tab w:val="left" w:pos="2160"/>
        </w:tabs>
        <w:ind w:left="2160"/>
        <w:rPr>
          <w:rFonts w:ascii="Times New Roman" w:hAnsi="Times New Roman"/>
        </w:rPr>
      </w:pPr>
      <w:r>
        <w:rPr>
          <w:rFonts w:ascii="Times New Roman" w:hAnsi="Times New Roman"/>
        </w:rPr>
        <w:t>Filling the port, shelf and card fields,</w:t>
      </w:r>
    </w:p>
    <w:p w:rsidR="000D4E03" w:rsidRDefault="009D7A45">
      <w:pPr>
        <w:pStyle w:val="BodyText"/>
        <w:numPr>
          <w:ilvl w:val="0"/>
          <w:numId w:val="15"/>
        </w:numPr>
        <w:tabs>
          <w:tab w:val="left" w:pos="2160"/>
        </w:tabs>
        <w:ind w:left="2160"/>
        <w:rPr>
          <w:rFonts w:ascii="Times New Roman" w:hAnsi="Times New Roman"/>
        </w:rPr>
      </w:pPr>
      <w:r>
        <w:rPr>
          <w:rFonts w:ascii="Times New Roman" w:hAnsi="Times New Roman"/>
        </w:rPr>
        <w:t>T</w:t>
      </w:r>
      <w:r w:rsidR="00384694">
        <w:rPr>
          <w:rFonts w:ascii="Times New Roman" w:hAnsi="Times New Roman"/>
        </w:rPr>
        <w:t>hen press “load” button,</w:t>
      </w:r>
    </w:p>
    <w:p w:rsidR="000D4E03" w:rsidRDefault="009D7A45">
      <w:pPr>
        <w:pStyle w:val="BodyText"/>
        <w:numPr>
          <w:ilvl w:val="0"/>
          <w:numId w:val="15"/>
        </w:numPr>
        <w:tabs>
          <w:tab w:val="left" w:pos="2160"/>
        </w:tabs>
        <w:ind w:left="2160"/>
        <w:rPr>
          <w:rFonts w:ascii="Times New Roman" w:hAnsi="Times New Roman"/>
        </w:rPr>
      </w:pPr>
      <w:r>
        <w:rPr>
          <w:rFonts w:ascii="Times New Roman" w:hAnsi="Times New Roman"/>
        </w:rPr>
        <w:t>And</w:t>
      </w:r>
      <w:r w:rsidR="00384694">
        <w:rPr>
          <w:rFonts w:ascii="Times New Roman" w:hAnsi="Times New Roman"/>
        </w:rPr>
        <w:t xml:space="preserve"> restart the process with </w:t>
      </w:r>
      <w:r w:rsidR="005725EA">
        <w:rPr>
          <w:rFonts w:ascii="Times New Roman" w:hAnsi="Times New Roman"/>
        </w:rPr>
        <w:t>new port</w:t>
      </w:r>
      <w:r w:rsidR="00384694">
        <w:rPr>
          <w:rFonts w:ascii="Times New Roman" w:hAnsi="Times New Roman"/>
        </w:rPr>
        <w:t>, shelf and card fields.</w:t>
      </w:r>
    </w:p>
    <w:p w:rsidR="000D4E03" w:rsidRDefault="000D4E03">
      <w:pPr>
        <w:pStyle w:val="BodyText"/>
        <w:rPr>
          <w:rFonts w:ascii="Times New Roman" w:hAnsi="Times New Roman"/>
        </w:rPr>
      </w:pPr>
    </w:p>
    <w:p w:rsidR="000D4E03" w:rsidRDefault="00384694">
      <w:pPr>
        <w:pStyle w:val="BodyText"/>
        <w:ind w:firstLine="0"/>
        <w:rPr>
          <w:rFonts w:ascii="Times New Roman" w:hAnsi="Times New Roman"/>
        </w:rPr>
      </w:pPr>
      <w:r>
        <w:rPr>
          <w:rFonts w:ascii="Times New Roman" w:hAnsi="Times New Roman"/>
        </w:rPr>
        <w:t>All this scenarios had to be run concurrently a huge number of times.</w:t>
      </w:r>
    </w:p>
    <w:p w:rsidR="000D4E03" w:rsidRDefault="000D4E03">
      <w:pPr>
        <w:pStyle w:val="BodyText"/>
        <w:rPr>
          <w:rFonts w:ascii="Times New Roman" w:hAnsi="Times New Roman"/>
        </w:rPr>
      </w:pPr>
    </w:p>
    <w:p w:rsidR="000D4E03" w:rsidRDefault="000D4E03">
      <w:pPr>
        <w:pStyle w:val="BodyText"/>
        <w:rPr>
          <w:rFonts w:ascii="Times New Roman" w:hAnsi="Times New Roman"/>
        </w:rPr>
      </w:pPr>
    </w:p>
    <w:p w:rsidR="001B36D3" w:rsidRDefault="001B36D3">
      <w:pPr>
        <w:pStyle w:val="BodyText"/>
      </w:pPr>
    </w:p>
    <w:p w:rsidR="000D4E03" w:rsidRDefault="00384694">
      <w:pPr>
        <w:pStyle w:val="Heading2"/>
        <w:tabs>
          <w:tab w:val="num" w:pos="0"/>
        </w:tabs>
      </w:pPr>
      <w:bookmarkStart w:id="13" w:name="_Toc228936424"/>
      <w:r>
        <w:t>Subject 2 (GUI)</w:t>
      </w:r>
      <w:bookmarkEnd w:id="13"/>
    </w:p>
    <w:p w:rsidR="000D4E03" w:rsidRDefault="000D4E03">
      <w:pPr>
        <w:pStyle w:val="BodyText"/>
      </w:pPr>
    </w:p>
    <w:p w:rsidR="000D4E03" w:rsidRDefault="00384694">
      <w:pPr>
        <w:pStyle w:val="BodyText"/>
        <w:ind w:firstLine="690"/>
        <w:rPr>
          <w:rFonts w:ascii="Times New Roman" w:hAnsi="Times New Roman"/>
          <w:sz w:val="24"/>
          <w:szCs w:val="24"/>
        </w:rPr>
      </w:pPr>
      <w:r>
        <w:rPr>
          <w:rFonts w:ascii="Times New Roman" w:hAnsi="Times New Roman"/>
          <w:sz w:val="24"/>
          <w:szCs w:val="24"/>
        </w:rPr>
        <w:t>The second subject is to develop</w:t>
      </w:r>
      <w:r w:rsidR="00AA7B0A">
        <w:rPr>
          <w:rFonts w:ascii="Times New Roman" w:hAnsi="Times New Roman"/>
          <w:sz w:val="24"/>
          <w:szCs w:val="24"/>
        </w:rPr>
        <w:t xml:space="preserve"> a</w:t>
      </w:r>
      <w:r>
        <w:rPr>
          <w:rFonts w:ascii="Times New Roman" w:hAnsi="Times New Roman"/>
          <w:sz w:val="24"/>
          <w:szCs w:val="24"/>
        </w:rPr>
        <w:t xml:space="preserve"> GUI and program</w:t>
      </w:r>
      <w:r w:rsidR="00AA7B0A">
        <w:rPr>
          <w:rFonts w:ascii="Times New Roman" w:hAnsi="Times New Roman"/>
          <w:sz w:val="24"/>
          <w:szCs w:val="24"/>
        </w:rPr>
        <w:t xml:space="preserve"> functionalities</w:t>
      </w:r>
      <w:r>
        <w:rPr>
          <w:rFonts w:ascii="Times New Roman" w:hAnsi="Times New Roman"/>
          <w:sz w:val="24"/>
          <w:szCs w:val="24"/>
        </w:rPr>
        <w:t xml:space="preserve"> in order to encrypt and to decrypt </w:t>
      </w:r>
      <w:r w:rsidR="003A7927">
        <w:rPr>
          <w:rFonts w:ascii="Times New Roman" w:hAnsi="Times New Roman"/>
          <w:sz w:val="24"/>
          <w:szCs w:val="24"/>
        </w:rPr>
        <w:t>License key. More specifically t</w:t>
      </w:r>
      <w:r>
        <w:rPr>
          <w:rFonts w:ascii="Times New Roman" w:hAnsi="Times New Roman"/>
          <w:sz w:val="24"/>
          <w:szCs w:val="24"/>
        </w:rPr>
        <w:t>he functionalities are the following ones:</w:t>
      </w:r>
    </w:p>
    <w:p w:rsidR="000D4E03" w:rsidRDefault="000D4E03">
      <w:pPr>
        <w:pStyle w:val="BodyText"/>
        <w:rPr>
          <w:rFonts w:ascii="Times New Roman" w:hAnsi="Times New Roman"/>
          <w:sz w:val="24"/>
          <w:szCs w:val="24"/>
        </w:rPr>
      </w:pPr>
    </w:p>
    <w:p w:rsidR="006537CA" w:rsidRDefault="006537CA">
      <w:pPr>
        <w:pStyle w:val="BodyText"/>
        <w:rPr>
          <w:rFonts w:ascii="Times New Roman" w:hAnsi="Times New Roman"/>
          <w:sz w:val="24"/>
          <w:szCs w:val="24"/>
        </w:rPr>
      </w:pPr>
    </w:p>
    <w:p w:rsidR="000D4E03" w:rsidRDefault="00384694">
      <w:pPr>
        <w:pStyle w:val="BodyText"/>
        <w:numPr>
          <w:ilvl w:val="0"/>
          <w:numId w:val="3"/>
        </w:numPr>
        <w:tabs>
          <w:tab w:val="left" w:pos="927"/>
        </w:tabs>
        <w:rPr>
          <w:rFonts w:ascii="Times New Roman" w:hAnsi="Times New Roman"/>
          <w:sz w:val="24"/>
          <w:szCs w:val="24"/>
        </w:rPr>
      </w:pPr>
      <w:r w:rsidRPr="006537CA">
        <w:rPr>
          <w:rFonts w:ascii="Times New Roman" w:hAnsi="Times New Roman"/>
          <w:b/>
          <w:bCs/>
          <w:sz w:val="24"/>
          <w:szCs w:val="24"/>
        </w:rPr>
        <w:t>Generation of key</w:t>
      </w:r>
      <w:r>
        <w:rPr>
          <w:rFonts w:ascii="Times New Roman" w:hAnsi="Times New Roman"/>
          <w:sz w:val="24"/>
          <w:szCs w:val="24"/>
        </w:rPr>
        <w:t xml:space="preserve"> from the parameters entered by the user in the Graphical interface using appropriated fields.</w:t>
      </w:r>
    </w:p>
    <w:p w:rsidR="000D4E03" w:rsidRDefault="000D4E03">
      <w:pPr>
        <w:pStyle w:val="BodyText"/>
        <w:rPr>
          <w:rFonts w:ascii="Times New Roman" w:hAnsi="Times New Roman"/>
          <w:sz w:val="24"/>
          <w:szCs w:val="24"/>
        </w:rPr>
      </w:pPr>
    </w:p>
    <w:p w:rsidR="000D4E03" w:rsidRDefault="00384694">
      <w:pPr>
        <w:pStyle w:val="BodyText"/>
        <w:numPr>
          <w:ilvl w:val="0"/>
          <w:numId w:val="3"/>
        </w:numPr>
        <w:tabs>
          <w:tab w:val="left" w:pos="927"/>
        </w:tabs>
        <w:rPr>
          <w:rFonts w:ascii="Times New Roman" w:hAnsi="Times New Roman"/>
          <w:sz w:val="24"/>
          <w:szCs w:val="24"/>
        </w:rPr>
      </w:pPr>
      <w:r w:rsidRPr="006537CA">
        <w:rPr>
          <w:rFonts w:ascii="Times New Roman" w:hAnsi="Times New Roman"/>
          <w:b/>
          <w:bCs/>
          <w:sz w:val="24"/>
          <w:szCs w:val="24"/>
        </w:rPr>
        <w:t>Printing</w:t>
      </w:r>
      <w:r>
        <w:rPr>
          <w:rFonts w:ascii="Times New Roman" w:hAnsi="Times New Roman"/>
          <w:sz w:val="24"/>
          <w:szCs w:val="24"/>
        </w:rPr>
        <w:t xml:space="preserve"> </w:t>
      </w:r>
      <w:r w:rsidRPr="006537CA">
        <w:rPr>
          <w:rFonts w:ascii="Times New Roman" w:hAnsi="Times New Roman"/>
          <w:b/>
          <w:bCs/>
          <w:sz w:val="24"/>
          <w:szCs w:val="24"/>
        </w:rPr>
        <w:t>th</w:t>
      </w:r>
      <w:r w:rsidR="001579C3" w:rsidRPr="006537CA">
        <w:rPr>
          <w:rFonts w:ascii="Times New Roman" w:hAnsi="Times New Roman"/>
          <w:b/>
          <w:bCs/>
          <w:sz w:val="24"/>
          <w:szCs w:val="24"/>
        </w:rPr>
        <w:t>e</w:t>
      </w:r>
      <w:r w:rsidRPr="006537CA">
        <w:rPr>
          <w:rFonts w:ascii="Times New Roman" w:hAnsi="Times New Roman"/>
          <w:b/>
          <w:bCs/>
          <w:sz w:val="24"/>
          <w:szCs w:val="24"/>
        </w:rPr>
        <w:t xml:space="preserve"> encrypted key</w:t>
      </w:r>
      <w:r>
        <w:rPr>
          <w:rFonts w:ascii="Times New Roman" w:hAnsi="Times New Roman"/>
          <w:sz w:val="24"/>
          <w:szCs w:val="24"/>
        </w:rPr>
        <w:t xml:space="preserve"> into a file, so the profile of a </w:t>
      </w:r>
      <w:r w:rsidR="001579C3">
        <w:rPr>
          <w:rFonts w:ascii="Times New Roman" w:hAnsi="Times New Roman"/>
          <w:sz w:val="24"/>
          <w:szCs w:val="24"/>
        </w:rPr>
        <w:t>user</w:t>
      </w:r>
      <w:r>
        <w:rPr>
          <w:rFonts w:ascii="Times New Roman" w:hAnsi="Times New Roman"/>
          <w:sz w:val="24"/>
          <w:szCs w:val="24"/>
        </w:rPr>
        <w:t xml:space="preserve"> can be remembered.</w:t>
      </w:r>
    </w:p>
    <w:p w:rsidR="000D4E03" w:rsidRDefault="000D4E03">
      <w:pPr>
        <w:pStyle w:val="BodyText"/>
        <w:tabs>
          <w:tab w:val="left" w:pos="2781"/>
        </w:tabs>
        <w:ind w:left="927" w:firstLine="0"/>
        <w:rPr>
          <w:rFonts w:ascii="Times New Roman" w:hAnsi="Times New Roman"/>
          <w:sz w:val="24"/>
          <w:szCs w:val="24"/>
        </w:rPr>
      </w:pPr>
    </w:p>
    <w:p w:rsidR="000D4E03" w:rsidRDefault="00384694">
      <w:pPr>
        <w:pStyle w:val="BodyText"/>
        <w:numPr>
          <w:ilvl w:val="0"/>
          <w:numId w:val="3"/>
        </w:numPr>
        <w:tabs>
          <w:tab w:val="left" w:pos="927"/>
        </w:tabs>
        <w:rPr>
          <w:rFonts w:ascii="Times New Roman" w:hAnsi="Times New Roman"/>
          <w:sz w:val="24"/>
          <w:szCs w:val="24"/>
        </w:rPr>
      </w:pPr>
      <w:r w:rsidRPr="006537CA">
        <w:rPr>
          <w:rFonts w:ascii="Times New Roman" w:hAnsi="Times New Roman"/>
          <w:b/>
          <w:bCs/>
          <w:sz w:val="24"/>
          <w:szCs w:val="24"/>
        </w:rPr>
        <w:t>Printing the key and all the parameters</w:t>
      </w:r>
      <w:r>
        <w:rPr>
          <w:rFonts w:ascii="Times New Roman" w:hAnsi="Times New Roman"/>
          <w:sz w:val="24"/>
          <w:szCs w:val="24"/>
        </w:rPr>
        <w:t xml:space="preserve"> </w:t>
      </w:r>
      <w:r>
        <w:rPr>
          <w:rFonts w:ascii="Times New Roman" w:hAnsi="Times New Roman"/>
        </w:rPr>
        <w:t>in accordance with</w:t>
      </w:r>
      <w:r>
        <w:rPr>
          <w:rFonts w:ascii="Times New Roman" w:hAnsi="Times New Roman"/>
          <w:sz w:val="24"/>
          <w:szCs w:val="24"/>
        </w:rPr>
        <w:t xml:space="preserve"> a specific format (to be read by </w:t>
      </w:r>
      <w:r w:rsidR="001579C3">
        <w:rPr>
          <w:rFonts w:ascii="Times New Roman" w:hAnsi="Times New Roman"/>
          <w:sz w:val="24"/>
          <w:szCs w:val="24"/>
        </w:rPr>
        <w:t>another</w:t>
      </w:r>
      <w:r>
        <w:rPr>
          <w:rFonts w:ascii="Times New Roman" w:hAnsi="Times New Roman"/>
          <w:sz w:val="24"/>
          <w:szCs w:val="24"/>
        </w:rPr>
        <w:t xml:space="preserve"> module).</w:t>
      </w:r>
    </w:p>
    <w:p w:rsidR="000D4E03" w:rsidRDefault="000D4E03">
      <w:pPr>
        <w:pStyle w:val="BodyText"/>
        <w:tabs>
          <w:tab w:val="left" w:pos="2781"/>
        </w:tabs>
        <w:ind w:left="927" w:firstLine="0"/>
      </w:pPr>
    </w:p>
    <w:p w:rsidR="000D4E03" w:rsidRDefault="00384694">
      <w:pPr>
        <w:pStyle w:val="BodyText"/>
        <w:numPr>
          <w:ilvl w:val="0"/>
          <w:numId w:val="3"/>
        </w:numPr>
        <w:tabs>
          <w:tab w:val="left" w:pos="927"/>
        </w:tabs>
        <w:rPr>
          <w:rFonts w:ascii="Times New Roman" w:hAnsi="Times New Roman"/>
          <w:sz w:val="24"/>
          <w:szCs w:val="24"/>
        </w:rPr>
      </w:pPr>
      <w:r w:rsidRPr="006537CA">
        <w:rPr>
          <w:rFonts w:ascii="Times New Roman" w:hAnsi="Times New Roman"/>
          <w:b/>
          <w:bCs/>
          <w:sz w:val="24"/>
          <w:szCs w:val="24"/>
        </w:rPr>
        <w:t>Generation of the parameters</w:t>
      </w:r>
      <w:r>
        <w:rPr>
          <w:rFonts w:ascii="Times New Roman" w:hAnsi="Times New Roman"/>
          <w:sz w:val="24"/>
          <w:szCs w:val="24"/>
        </w:rPr>
        <w:t xml:space="preserve"> of a user, by two ways:</w:t>
      </w:r>
    </w:p>
    <w:p w:rsidR="000D4E03" w:rsidRDefault="00384694">
      <w:pPr>
        <w:pStyle w:val="BodyText"/>
        <w:numPr>
          <w:ilvl w:val="0"/>
          <w:numId w:val="5"/>
        </w:numPr>
        <w:tabs>
          <w:tab w:val="left" w:pos="1800"/>
        </w:tabs>
        <w:rPr>
          <w:rFonts w:ascii="Times New Roman" w:hAnsi="Times New Roman"/>
          <w:sz w:val="24"/>
          <w:szCs w:val="24"/>
        </w:rPr>
      </w:pPr>
      <w:r>
        <w:rPr>
          <w:rFonts w:ascii="Times New Roman" w:hAnsi="Times New Roman"/>
          <w:sz w:val="24"/>
          <w:szCs w:val="24"/>
        </w:rPr>
        <w:t>By getting the encrypted key from a file.</w:t>
      </w:r>
    </w:p>
    <w:p w:rsidR="000D4E03" w:rsidRDefault="00384694">
      <w:pPr>
        <w:pStyle w:val="BodyText"/>
        <w:numPr>
          <w:ilvl w:val="0"/>
          <w:numId w:val="5"/>
        </w:numPr>
        <w:tabs>
          <w:tab w:val="left" w:pos="1800"/>
        </w:tabs>
        <w:rPr>
          <w:rFonts w:ascii="Times New Roman" w:hAnsi="Times New Roman"/>
          <w:sz w:val="24"/>
          <w:szCs w:val="24"/>
        </w:rPr>
      </w:pPr>
      <w:r>
        <w:rPr>
          <w:rFonts w:ascii="Times New Roman" w:hAnsi="Times New Roman"/>
          <w:sz w:val="24"/>
          <w:szCs w:val="24"/>
        </w:rPr>
        <w:t>By writing it in “License Key” text field area.</w:t>
      </w:r>
    </w:p>
    <w:p w:rsidR="000D4E03" w:rsidRDefault="000D4E03">
      <w:pPr>
        <w:pStyle w:val="BodyText"/>
        <w:ind w:left="1080" w:firstLine="0"/>
      </w:pPr>
    </w:p>
    <w:p w:rsidR="000D4E03" w:rsidRDefault="00D46856">
      <w:pPr>
        <w:pStyle w:val="BodyText"/>
      </w:pPr>
      <w:r>
        <w:rPr>
          <w:noProof/>
          <w:lang w:bidi="he-IL"/>
        </w:rPr>
        <w:drawing>
          <wp:inline distT="0" distB="0" distL="0" distR="0">
            <wp:extent cx="5257800" cy="4514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5257800" cy="4514850"/>
                    </a:xfrm>
                    <a:prstGeom prst="rect">
                      <a:avLst/>
                    </a:prstGeom>
                    <a:solidFill>
                      <a:srgbClr val="FFFFFF"/>
                    </a:solidFill>
                    <a:ln w="9525">
                      <a:noFill/>
                      <a:miter lim="800000"/>
                      <a:headEnd/>
                      <a:tailEnd/>
                    </a:ln>
                  </pic:spPr>
                </pic:pic>
              </a:graphicData>
            </a:graphic>
          </wp:inline>
        </w:drawing>
      </w:r>
    </w:p>
    <w:p w:rsidR="000D4E03" w:rsidRDefault="000D4E03">
      <w:pPr>
        <w:pStyle w:val="BodyText"/>
      </w:pPr>
    </w:p>
    <w:p w:rsidR="006537CA" w:rsidRDefault="006537CA">
      <w:pPr>
        <w:pStyle w:val="BodyText"/>
      </w:pPr>
      <w:r>
        <w:t>Here is the GUI in its final version</w:t>
      </w:r>
    </w:p>
    <w:p w:rsidR="000D4E03" w:rsidRDefault="00384694">
      <w:pPr>
        <w:pStyle w:val="Heading1"/>
        <w:tabs>
          <w:tab w:val="num" w:pos="0"/>
        </w:tabs>
      </w:pPr>
      <w:bookmarkStart w:id="14" w:name="_Toc228936425"/>
      <w:r>
        <w:t>Project Management</w:t>
      </w:r>
      <w:bookmarkEnd w:id="14"/>
    </w:p>
    <w:p w:rsidR="000D4E03" w:rsidRDefault="000D4E03">
      <w:pPr>
        <w:pStyle w:val="Heading2"/>
        <w:tabs>
          <w:tab w:val="num" w:pos="0"/>
        </w:tabs>
      </w:pPr>
    </w:p>
    <w:p w:rsidR="000D4E03" w:rsidRDefault="00384694">
      <w:pPr>
        <w:pStyle w:val="Heading2"/>
        <w:tabs>
          <w:tab w:val="num" w:pos="0"/>
        </w:tabs>
      </w:pPr>
      <w:bookmarkStart w:id="15" w:name="_Toc228936426"/>
      <w:r>
        <w:t>Subject 1 (Tests)</w:t>
      </w:r>
      <w:bookmarkEnd w:id="15"/>
    </w:p>
    <w:p w:rsidR="000D4E03" w:rsidRDefault="000D4E03">
      <w:pPr>
        <w:pStyle w:val="Heading3"/>
        <w:tabs>
          <w:tab w:val="num" w:pos="0"/>
        </w:tabs>
      </w:pPr>
    </w:p>
    <w:p w:rsidR="000D4E03" w:rsidRDefault="00384694">
      <w:pPr>
        <w:pStyle w:val="Heading3"/>
        <w:tabs>
          <w:tab w:val="num" w:pos="0"/>
        </w:tabs>
      </w:pPr>
      <w:bookmarkStart w:id="16" w:name="_Toc228936427"/>
      <w:r>
        <w:t>Priorities</w:t>
      </w:r>
      <w:bookmarkEnd w:id="16"/>
    </w:p>
    <w:p w:rsidR="000D4E03" w:rsidRDefault="000D4E03">
      <w:pPr>
        <w:pStyle w:val="BodyText"/>
      </w:pPr>
    </w:p>
    <w:p w:rsidR="000D4E03" w:rsidRDefault="00384694" w:rsidP="00C06998">
      <w:pPr>
        <w:pStyle w:val="BodyText"/>
        <w:ind w:firstLine="705"/>
        <w:rPr>
          <w:rFonts w:ascii="Times New Roman" w:hAnsi="Times New Roman"/>
          <w:sz w:val="24"/>
          <w:szCs w:val="24"/>
        </w:rPr>
      </w:pPr>
      <w:r w:rsidRPr="006537CA">
        <w:rPr>
          <w:rFonts w:ascii="Times New Roman" w:hAnsi="Times New Roman"/>
          <w:b/>
          <w:bCs/>
          <w:sz w:val="24"/>
          <w:szCs w:val="24"/>
          <w:u w:val="single"/>
        </w:rPr>
        <w:t xml:space="preserve">Level </w:t>
      </w:r>
      <w:r w:rsidR="006537CA" w:rsidRPr="006537CA">
        <w:rPr>
          <w:rFonts w:ascii="Times New Roman" w:hAnsi="Times New Roman"/>
          <w:b/>
          <w:bCs/>
          <w:sz w:val="24"/>
          <w:szCs w:val="24"/>
          <w:u w:val="single"/>
        </w:rPr>
        <w:t>1:</w:t>
      </w:r>
      <w:r>
        <w:rPr>
          <w:rFonts w:ascii="Times New Roman" w:hAnsi="Times New Roman"/>
          <w:sz w:val="24"/>
          <w:szCs w:val="24"/>
        </w:rPr>
        <w:t xml:space="preserve">  The first of the </w:t>
      </w:r>
      <w:r w:rsidR="006537CA">
        <w:rPr>
          <w:rFonts w:ascii="Times New Roman" w:hAnsi="Times New Roman"/>
          <w:sz w:val="24"/>
          <w:szCs w:val="24"/>
        </w:rPr>
        <w:t>priorities</w:t>
      </w:r>
      <w:r>
        <w:rPr>
          <w:rFonts w:ascii="Times New Roman" w:hAnsi="Times New Roman"/>
          <w:sz w:val="24"/>
          <w:szCs w:val="24"/>
        </w:rPr>
        <w:t xml:space="preserve"> was to verify that JMeter was able to do what IRobot couldn't. This step </w:t>
      </w:r>
      <w:r w:rsidR="006537CA">
        <w:rPr>
          <w:rFonts w:ascii="Times New Roman" w:hAnsi="Times New Roman"/>
          <w:sz w:val="24"/>
          <w:szCs w:val="24"/>
        </w:rPr>
        <w:t xml:space="preserve">was </w:t>
      </w:r>
      <w:r>
        <w:rPr>
          <w:rFonts w:ascii="Times New Roman" w:hAnsi="Times New Roman"/>
          <w:sz w:val="24"/>
          <w:szCs w:val="24"/>
        </w:rPr>
        <w:t>needed to understand how basically work the project in o</w:t>
      </w:r>
      <w:r w:rsidR="006537CA">
        <w:rPr>
          <w:rFonts w:ascii="Times New Roman" w:hAnsi="Times New Roman"/>
          <w:sz w:val="24"/>
          <w:szCs w:val="24"/>
        </w:rPr>
        <w:t xml:space="preserve">rder to avoid any waste of time. </w:t>
      </w:r>
      <w:r w:rsidR="005141E2">
        <w:rPr>
          <w:rFonts w:ascii="Times New Roman" w:hAnsi="Times New Roman"/>
          <w:sz w:val="24"/>
          <w:szCs w:val="24"/>
        </w:rPr>
        <w:t>(</w:t>
      </w:r>
      <w:r w:rsidR="006537CA">
        <w:rPr>
          <w:rFonts w:ascii="Times New Roman" w:hAnsi="Times New Roman"/>
          <w:sz w:val="24"/>
          <w:szCs w:val="24"/>
        </w:rPr>
        <w:t>I</w:t>
      </w:r>
      <w:r>
        <w:rPr>
          <w:rFonts w:ascii="Times New Roman" w:hAnsi="Times New Roman"/>
          <w:sz w:val="24"/>
          <w:szCs w:val="24"/>
        </w:rPr>
        <w:t>f JM</w:t>
      </w:r>
      <w:r w:rsidR="00C06998">
        <w:rPr>
          <w:rFonts w:ascii="Times New Roman" w:hAnsi="Times New Roman"/>
          <w:sz w:val="24"/>
          <w:szCs w:val="24"/>
        </w:rPr>
        <w:t>eter</w:t>
      </w:r>
      <w:r>
        <w:rPr>
          <w:rFonts w:ascii="Times New Roman" w:hAnsi="Times New Roman"/>
          <w:sz w:val="24"/>
          <w:szCs w:val="24"/>
        </w:rPr>
        <w:t xml:space="preserve"> was unfortunately</w:t>
      </w:r>
      <w:r w:rsidR="006537CA">
        <w:rPr>
          <w:rFonts w:ascii="Times New Roman" w:hAnsi="Times New Roman"/>
          <w:sz w:val="24"/>
          <w:szCs w:val="24"/>
        </w:rPr>
        <w:t xml:space="preserve"> not </w:t>
      </w:r>
      <w:r>
        <w:rPr>
          <w:rFonts w:ascii="Times New Roman" w:hAnsi="Times New Roman"/>
          <w:sz w:val="24"/>
          <w:szCs w:val="24"/>
        </w:rPr>
        <w:t>adapted for our needs</w:t>
      </w:r>
      <w:r w:rsidR="005141E2">
        <w:rPr>
          <w:rFonts w:ascii="Times New Roman" w:hAnsi="Times New Roman"/>
          <w:sz w:val="24"/>
          <w:szCs w:val="24"/>
        </w:rPr>
        <w:t>.)</w:t>
      </w:r>
    </w:p>
    <w:p w:rsidR="000D4E03" w:rsidRDefault="000D4E03">
      <w:pPr>
        <w:pStyle w:val="BodyText"/>
        <w:ind w:firstLine="705"/>
        <w:rPr>
          <w:rFonts w:ascii="Times New Roman" w:hAnsi="Times New Roman"/>
          <w:sz w:val="24"/>
          <w:szCs w:val="24"/>
        </w:rPr>
      </w:pPr>
    </w:p>
    <w:p w:rsidR="000D4E03" w:rsidRDefault="00384694">
      <w:pPr>
        <w:pStyle w:val="BodyText"/>
        <w:ind w:firstLine="705"/>
        <w:rPr>
          <w:rFonts w:ascii="Times New Roman" w:hAnsi="Times New Roman"/>
          <w:sz w:val="24"/>
          <w:szCs w:val="24"/>
        </w:rPr>
      </w:pPr>
      <w:r w:rsidRPr="00F92B5D">
        <w:rPr>
          <w:rFonts w:ascii="Times New Roman" w:hAnsi="Times New Roman"/>
          <w:b/>
          <w:bCs/>
          <w:sz w:val="24"/>
          <w:szCs w:val="24"/>
          <w:u w:val="single"/>
        </w:rPr>
        <w:t xml:space="preserve">Level </w:t>
      </w:r>
      <w:r w:rsidR="00F92B5D" w:rsidRPr="00F92B5D">
        <w:rPr>
          <w:rFonts w:ascii="Times New Roman" w:hAnsi="Times New Roman"/>
          <w:b/>
          <w:bCs/>
          <w:sz w:val="24"/>
          <w:szCs w:val="24"/>
          <w:u w:val="single"/>
        </w:rPr>
        <w:t>1B:</w:t>
      </w:r>
      <w:r>
        <w:rPr>
          <w:rFonts w:ascii="Times New Roman" w:hAnsi="Times New Roman"/>
          <w:sz w:val="24"/>
          <w:szCs w:val="24"/>
        </w:rPr>
        <w:t xml:space="preserve"> Is it possible to overcome JMeter weaknesses in some way to reach the needed </w:t>
      </w:r>
      <w:r w:rsidR="00F92B5D">
        <w:rPr>
          <w:rFonts w:ascii="Times New Roman" w:hAnsi="Times New Roman"/>
          <w:sz w:val="24"/>
          <w:szCs w:val="24"/>
        </w:rPr>
        <w:t>capabilities? (</w:t>
      </w:r>
      <w:r w:rsidR="005D5634">
        <w:rPr>
          <w:rFonts w:ascii="Times New Roman" w:hAnsi="Times New Roman"/>
          <w:sz w:val="24"/>
          <w:szCs w:val="24"/>
        </w:rPr>
        <w:t>Only i</w:t>
      </w:r>
      <w:r>
        <w:rPr>
          <w:rFonts w:ascii="Times New Roman" w:hAnsi="Times New Roman"/>
          <w:sz w:val="24"/>
          <w:szCs w:val="24"/>
        </w:rPr>
        <w:t>f the first step is not passed</w:t>
      </w:r>
      <w:r w:rsidR="00F92B5D">
        <w:rPr>
          <w:rFonts w:ascii="Times New Roman" w:hAnsi="Times New Roman"/>
          <w:sz w:val="24"/>
          <w:szCs w:val="24"/>
        </w:rPr>
        <w:t>)</w:t>
      </w:r>
      <w:r>
        <w:rPr>
          <w:rFonts w:ascii="Times New Roman" w:hAnsi="Times New Roman"/>
          <w:sz w:val="24"/>
          <w:szCs w:val="24"/>
        </w:rPr>
        <w:t>.</w:t>
      </w:r>
    </w:p>
    <w:p w:rsidR="000D4E03" w:rsidRDefault="000D4E03">
      <w:pPr>
        <w:pStyle w:val="BodyText"/>
        <w:ind w:firstLine="705"/>
        <w:rPr>
          <w:rFonts w:ascii="Times New Roman" w:hAnsi="Times New Roman"/>
          <w:sz w:val="24"/>
          <w:szCs w:val="24"/>
        </w:rPr>
      </w:pPr>
    </w:p>
    <w:p w:rsidR="000D4E03" w:rsidRDefault="00384694">
      <w:pPr>
        <w:pStyle w:val="BodyText"/>
        <w:ind w:firstLine="705"/>
        <w:rPr>
          <w:rFonts w:ascii="Times New Roman" w:hAnsi="Times New Roman"/>
          <w:sz w:val="24"/>
          <w:szCs w:val="24"/>
        </w:rPr>
      </w:pPr>
      <w:r w:rsidRPr="00F92B5D">
        <w:rPr>
          <w:rFonts w:ascii="Times New Roman" w:hAnsi="Times New Roman"/>
          <w:b/>
          <w:bCs/>
          <w:sz w:val="24"/>
          <w:szCs w:val="24"/>
          <w:u w:val="single"/>
        </w:rPr>
        <w:t xml:space="preserve">Level </w:t>
      </w:r>
      <w:r w:rsidR="00F92B5D" w:rsidRPr="00F92B5D">
        <w:rPr>
          <w:rFonts w:ascii="Times New Roman" w:hAnsi="Times New Roman"/>
          <w:b/>
          <w:bCs/>
          <w:sz w:val="24"/>
          <w:szCs w:val="24"/>
          <w:u w:val="single"/>
        </w:rPr>
        <w:t>2:</w:t>
      </w:r>
      <w:r>
        <w:rPr>
          <w:rFonts w:ascii="Times New Roman" w:hAnsi="Times New Roman"/>
          <w:sz w:val="24"/>
          <w:szCs w:val="24"/>
        </w:rPr>
        <w:t xml:space="preserve"> Once we do know that can manage the tests. Find rapidly how to do it, in o</w:t>
      </w:r>
      <w:r w:rsidR="00F92B5D">
        <w:rPr>
          <w:rFonts w:ascii="Times New Roman" w:hAnsi="Times New Roman"/>
          <w:sz w:val="24"/>
          <w:szCs w:val="24"/>
        </w:rPr>
        <w:t>r</w:t>
      </w:r>
      <w:r>
        <w:rPr>
          <w:rFonts w:ascii="Times New Roman" w:hAnsi="Times New Roman"/>
          <w:sz w:val="24"/>
          <w:szCs w:val="24"/>
        </w:rPr>
        <w:t>der to form the technicians, who will be in charge of the tests.</w:t>
      </w:r>
    </w:p>
    <w:p w:rsidR="000D4E03" w:rsidRDefault="000D4E03">
      <w:pPr>
        <w:pStyle w:val="BodyText"/>
        <w:ind w:firstLine="705"/>
        <w:rPr>
          <w:rFonts w:ascii="Times New Roman" w:hAnsi="Times New Roman"/>
          <w:sz w:val="24"/>
          <w:szCs w:val="24"/>
        </w:rPr>
      </w:pPr>
    </w:p>
    <w:p w:rsidR="000D4E03" w:rsidRDefault="00384694">
      <w:pPr>
        <w:pStyle w:val="BodyText"/>
        <w:ind w:firstLine="705"/>
        <w:rPr>
          <w:rFonts w:ascii="Times New Roman" w:hAnsi="Times New Roman"/>
          <w:sz w:val="24"/>
          <w:szCs w:val="24"/>
        </w:rPr>
      </w:pPr>
      <w:r w:rsidRPr="00F92B5D">
        <w:rPr>
          <w:rFonts w:ascii="Times New Roman" w:hAnsi="Times New Roman"/>
          <w:b/>
          <w:bCs/>
          <w:sz w:val="24"/>
          <w:szCs w:val="24"/>
          <w:u w:val="single"/>
        </w:rPr>
        <w:t xml:space="preserve">Level </w:t>
      </w:r>
      <w:r w:rsidR="00F92B5D" w:rsidRPr="00F92B5D">
        <w:rPr>
          <w:rFonts w:ascii="Times New Roman" w:hAnsi="Times New Roman"/>
          <w:b/>
          <w:bCs/>
          <w:sz w:val="24"/>
          <w:szCs w:val="24"/>
          <w:u w:val="single"/>
        </w:rPr>
        <w:t>3:</w:t>
      </w:r>
      <w:r>
        <w:rPr>
          <w:rFonts w:ascii="Times New Roman" w:hAnsi="Times New Roman"/>
          <w:sz w:val="24"/>
          <w:szCs w:val="24"/>
        </w:rPr>
        <w:t xml:space="preserve"> Edit the tests, and make the documentation, for ECI.</w:t>
      </w:r>
    </w:p>
    <w:p w:rsidR="000D4E03" w:rsidRDefault="000D4E03">
      <w:pPr>
        <w:pStyle w:val="BodyText"/>
        <w:ind w:firstLine="705"/>
        <w:rPr>
          <w:rFonts w:ascii="Times New Roman" w:hAnsi="Times New Roman"/>
          <w:sz w:val="24"/>
          <w:szCs w:val="24"/>
        </w:rPr>
      </w:pPr>
    </w:p>
    <w:p w:rsidR="000D4E03" w:rsidRDefault="00384694">
      <w:pPr>
        <w:pStyle w:val="Heading3"/>
        <w:tabs>
          <w:tab w:val="num" w:pos="0"/>
        </w:tabs>
      </w:pPr>
      <w:bookmarkStart w:id="17" w:name="_Toc228936428"/>
      <w:r>
        <w:t>Limits and Interfaces</w:t>
      </w:r>
      <w:bookmarkEnd w:id="17"/>
    </w:p>
    <w:p w:rsidR="000D4E03" w:rsidRDefault="000D4E03">
      <w:pPr>
        <w:pStyle w:val="BodyText"/>
      </w:pPr>
    </w:p>
    <w:p w:rsidR="000D4E03" w:rsidRDefault="00F92B5D">
      <w:pPr>
        <w:pStyle w:val="BodyText"/>
        <w:rPr>
          <w:rFonts w:ascii="Times New Roman" w:hAnsi="Times New Roman"/>
          <w:b/>
          <w:bCs/>
          <w:u w:val="single"/>
        </w:rPr>
      </w:pPr>
      <w:r>
        <w:rPr>
          <w:rFonts w:ascii="Times New Roman" w:hAnsi="Times New Roman"/>
          <w:b/>
          <w:bCs/>
          <w:u w:val="single"/>
        </w:rPr>
        <w:t>Limits:</w:t>
      </w:r>
    </w:p>
    <w:p w:rsidR="000D4E03" w:rsidRDefault="00384694">
      <w:pPr>
        <w:pStyle w:val="BodyText"/>
        <w:rPr>
          <w:rFonts w:ascii="Times New Roman" w:hAnsi="Times New Roman"/>
          <w:sz w:val="24"/>
          <w:szCs w:val="24"/>
        </w:rPr>
      </w:pPr>
      <w:r>
        <w:rPr>
          <w:rFonts w:ascii="Times New Roman" w:hAnsi="Times New Roman"/>
          <w:sz w:val="24"/>
          <w:szCs w:val="24"/>
        </w:rPr>
        <w:t xml:space="preserve">This task doesn't </w:t>
      </w:r>
      <w:r w:rsidR="00B726EA">
        <w:rPr>
          <w:rFonts w:ascii="Times New Roman" w:hAnsi="Times New Roman"/>
          <w:sz w:val="24"/>
          <w:szCs w:val="24"/>
        </w:rPr>
        <w:t>include</w:t>
      </w:r>
      <w:r>
        <w:rPr>
          <w:rFonts w:ascii="Times New Roman" w:hAnsi="Times New Roman"/>
          <w:sz w:val="24"/>
          <w:szCs w:val="24"/>
        </w:rPr>
        <w:t xml:space="preserve"> the following of the test. I can however be called at any time if my help is needed, for other formations course or specific cases.</w:t>
      </w:r>
    </w:p>
    <w:p w:rsidR="000D4E03" w:rsidRDefault="000D4E03">
      <w:pPr>
        <w:pStyle w:val="BodyText"/>
        <w:rPr>
          <w:rFonts w:ascii="Times New Roman" w:hAnsi="Times New Roman"/>
          <w:sz w:val="24"/>
          <w:szCs w:val="24"/>
        </w:rPr>
      </w:pPr>
    </w:p>
    <w:p w:rsidR="000D4E03" w:rsidRDefault="00F92B5D">
      <w:pPr>
        <w:pStyle w:val="BodyText"/>
        <w:rPr>
          <w:rFonts w:ascii="Times New Roman" w:hAnsi="Times New Roman"/>
          <w:b/>
          <w:bCs/>
          <w:sz w:val="24"/>
          <w:szCs w:val="24"/>
          <w:u w:val="single"/>
        </w:rPr>
      </w:pPr>
      <w:r>
        <w:rPr>
          <w:rFonts w:ascii="Times New Roman" w:hAnsi="Times New Roman"/>
          <w:b/>
          <w:bCs/>
          <w:sz w:val="24"/>
          <w:szCs w:val="24"/>
          <w:u w:val="single"/>
        </w:rPr>
        <w:t>Interfaces:</w:t>
      </w:r>
    </w:p>
    <w:p w:rsidR="000D4E03" w:rsidRDefault="00384694">
      <w:pPr>
        <w:pStyle w:val="BodyText"/>
        <w:rPr>
          <w:rFonts w:ascii="Times New Roman" w:hAnsi="Times New Roman"/>
          <w:sz w:val="24"/>
          <w:szCs w:val="24"/>
        </w:rPr>
      </w:pPr>
      <w:r>
        <w:rPr>
          <w:rFonts w:ascii="Times New Roman" w:hAnsi="Times New Roman"/>
          <w:sz w:val="24"/>
          <w:szCs w:val="24"/>
        </w:rPr>
        <w:t>The computers are linked to the shelves by the Intranet network of the company. As the amount of thread</w:t>
      </w:r>
      <w:r w:rsidR="00F92CD4">
        <w:rPr>
          <w:rFonts w:ascii="Times New Roman" w:hAnsi="Times New Roman"/>
          <w:sz w:val="24"/>
          <w:szCs w:val="24"/>
        </w:rPr>
        <w:t>s</w:t>
      </w:r>
      <w:r>
        <w:rPr>
          <w:rFonts w:ascii="Times New Roman" w:hAnsi="Times New Roman"/>
          <w:sz w:val="24"/>
          <w:szCs w:val="24"/>
        </w:rPr>
        <w:t xml:space="preserve"> run by JMeter is </w:t>
      </w:r>
      <w:r w:rsidR="00F92CD4">
        <w:rPr>
          <w:rFonts w:ascii="Times New Roman" w:hAnsi="Times New Roman"/>
          <w:sz w:val="24"/>
          <w:szCs w:val="24"/>
        </w:rPr>
        <w:t>too</w:t>
      </w:r>
      <w:r>
        <w:rPr>
          <w:rFonts w:ascii="Times New Roman" w:hAnsi="Times New Roman"/>
          <w:sz w:val="24"/>
          <w:szCs w:val="24"/>
        </w:rPr>
        <w:t xml:space="preserve"> high to be manage by only one machine, we had to use a distributed testing</w:t>
      </w:r>
      <w:r w:rsidR="00F92CD4">
        <w:rPr>
          <w:rFonts w:ascii="Times New Roman" w:hAnsi="Times New Roman"/>
          <w:sz w:val="24"/>
          <w:szCs w:val="24"/>
        </w:rPr>
        <w:t xml:space="preserve"> plan</w:t>
      </w:r>
      <w:r>
        <w:rPr>
          <w:rFonts w:ascii="Times New Roman" w:hAnsi="Times New Roman"/>
          <w:sz w:val="24"/>
          <w:szCs w:val="24"/>
        </w:rPr>
        <w:t>.</w:t>
      </w:r>
    </w:p>
    <w:p w:rsidR="000D4E03" w:rsidRDefault="00384694">
      <w:pPr>
        <w:pStyle w:val="BodyText"/>
        <w:rPr>
          <w:rFonts w:ascii="Times New Roman" w:hAnsi="Times New Roman"/>
          <w:sz w:val="24"/>
          <w:szCs w:val="24"/>
        </w:rPr>
      </w:pPr>
      <w:r>
        <w:rPr>
          <w:rFonts w:ascii="Times New Roman" w:hAnsi="Times New Roman"/>
          <w:sz w:val="24"/>
          <w:szCs w:val="24"/>
        </w:rPr>
        <w:t xml:space="preserve">The Picture below </w:t>
      </w:r>
      <w:r w:rsidR="00F92CD4">
        <w:rPr>
          <w:rFonts w:ascii="Times New Roman" w:hAnsi="Times New Roman"/>
          <w:sz w:val="24"/>
          <w:szCs w:val="24"/>
        </w:rPr>
        <w:t>represents</w:t>
      </w:r>
      <w:r>
        <w:rPr>
          <w:rFonts w:ascii="Times New Roman" w:hAnsi="Times New Roman"/>
          <w:sz w:val="24"/>
          <w:szCs w:val="24"/>
        </w:rPr>
        <w:t xml:space="preserve"> the Architecture of the Tests.</w:t>
      </w:r>
    </w:p>
    <w:p w:rsidR="000D4E03" w:rsidRDefault="000D4E03">
      <w:pPr>
        <w:autoSpaceDE w:val="0"/>
        <w:rPr>
          <w:rFonts w:ascii="Times New Roman" w:hAnsi="Times New Roman"/>
          <w:sz w:val="24"/>
          <w:szCs w:val="24"/>
        </w:rPr>
      </w:pPr>
    </w:p>
    <w:p w:rsidR="000D4E03" w:rsidRDefault="000D4E03">
      <w:pPr>
        <w:pStyle w:val="BodyText"/>
        <w:rPr>
          <w:rFonts w:ascii="Times New Roman" w:hAnsi="Times New Roman"/>
          <w:sz w:val="24"/>
          <w:szCs w:val="24"/>
        </w:rPr>
      </w:pPr>
    </w:p>
    <w:p w:rsidR="000D4E03" w:rsidRDefault="00D46856">
      <w:pPr>
        <w:pStyle w:val="BodyText"/>
        <w:rPr>
          <w:rFonts w:ascii="Times New Roman" w:hAnsi="Times New Roman"/>
          <w:sz w:val="24"/>
          <w:szCs w:val="24"/>
        </w:rPr>
      </w:pPr>
      <w:r>
        <w:rPr>
          <w:rFonts w:ascii="Times New Roman" w:hAnsi="Times New Roman"/>
          <w:noProof/>
          <w:sz w:val="24"/>
          <w:szCs w:val="24"/>
          <w:lang w:bidi="he-IL"/>
        </w:rPr>
        <w:drawing>
          <wp:inline distT="0" distB="0" distL="0" distR="0">
            <wp:extent cx="4676775" cy="3990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4676775" cy="3990975"/>
                    </a:xfrm>
                    <a:prstGeom prst="rect">
                      <a:avLst/>
                    </a:prstGeom>
                    <a:solidFill>
                      <a:srgbClr val="FFFFFF"/>
                    </a:solidFill>
                    <a:ln w="9525">
                      <a:noFill/>
                      <a:miter lim="800000"/>
                      <a:headEnd/>
                      <a:tailEnd/>
                    </a:ln>
                  </pic:spPr>
                </pic:pic>
              </a:graphicData>
            </a:graphic>
          </wp:inline>
        </w:drawing>
      </w:r>
    </w:p>
    <w:p w:rsidR="000D4E03" w:rsidRDefault="000D4E03">
      <w:pPr>
        <w:pStyle w:val="BodyText"/>
        <w:rPr>
          <w:rFonts w:ascii="Times New Roman" w:hAnsi="Times New Roman"/>
          <w:sz w:val="24"/>
          <w:szCs w:val="24"/>
        </w:rPr>
      </w:pPr>
    </w:p>
    <w:p w:rsidR="000D4E03" w:rsidRDefault="00E53035">
      <w:pPr>
        <w:autoSpaceDE w:val="0"/>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0D4E03" w:rsidRDefault="000D4E03">
      <w:pPr>
        <w:autoSpaceDE w:val="0"/>
        <w:rPr>
          <w:rFonts w:ascii="Times New Roman" w:hAnsi="Times New Roman" w:cs="Times New Roman"/>
          <w:color w:val="000000"/>
          <w:sz w:val="24"/>
          <w:szCs w:val="24"/>
        </w:rPr>
      </w:pPr>
    </w:p>
    <w:p w:rsidR="000D4E03" w:rsidRDefault="00384694">
      <w:pPr>
        <w:numPr>
          <w:ilvl w:val="0"/>
          <w:numId w:val="8"/>
        </w:numPr>
        <w:tabs>
          <w:tab w:val="left" w:pos="720"/>
        </w:tabs>
        <w:autoSpaceDE w:val="0"/>
        <w:rPr>
          <w:rFonts w:ascii="Times New Roman" w:hAnsi="Times New Roman" w:cs="Times New Roman"/>
          <w:color w:val="000000"/>
          <w:sz w:val="24"/>
          <w:szCs w:val="24"/>
        </w:rPr>
      </w:pPr>
      <w:r>
        <w:rPr>
          <w:rFonts w:ascii="Times New Roman" w:hAnsi="Times New Roman" w:cs="Times New Roman"/>
          <w:i/>
          <w:iCs/>
          <w:color w:val="00AF00"/>
          <w:sz w:val="24"/>
          <w:szCs w:val="24"/>
        </w:rPr>
        <w:t xml:space="preserve">Master </w:t>
      </w:r>
      <w:r>
        <w:rPr>
          <w:rFonts w:ascii="Times New Roman" w:hAnsi="Times New Roman" w:cs="Times New Roman"/>
          <w:color w:val="000000"/>
          <w:sz w:val="24"/>
          <w:szCs w:val="24"/>
        </w:rPr>
        <w:t>–Is the system running JMeter, which controls the test</w:t>
      </w:r>
      <w:r w:rsidR="005414D0">
        <w:rPr>
          <w:rFonts w:ascii="Times New Roman" w:hAnsi="Times New Roman" w:cs="Times New Roman"/>
          <w:color w:val="000000"/>
          <w:sz w:val="24"/>
          <w:szCs w:val="24"/>
        </w:rPr>
        <w:t>s</w:t>
      </w:r>
      <w:r>
        <w:rPr>
          <w:rFonts w:ascii="Times New Roman" w:hAnsi="Times New Roman" w:cs="Times New Roman"/>
          <w:color w:val="000000"/>
          <w:sz w:val="24"/>
          <w:szCs w:val="24"/>
        </w:rPr>
        <w:t>.</w:t>
      </w:r>
    </w:p>
    <w:p w:rsidR="000D4E03" w:rsidRDefault="000D4E03">
      <w:pPr>
        <w:autoSpaceDE w:val="0"/>
        <w:ind w:left="1440" w:firstLine="0"/>
        <w:rPr>
          <w:rFonts w:ascii="Times New Roman" w:hAnsi="Times New Roman" w:cs="Times New Roman"/>
          <w:color w:val="000000"/>
          <w:sz w:val="24"/>
          <w:szCs w:val="24"/>
        </w:rPr>
      </w:pPr>
    </w:p>
    <w:p w:rsidR="000D4E03" w:rsidRPr="00E53035" w:rsidRDefault="00384694" w:rsidP="00E53035">
      <w:pPr>
        <w:numPr>
          <w:ilvl w:val="0"/>
          <w:numId w:val="8"/>
        </w:numPr>
        <w:tabs>
          <w:tab w:val="left" w:pos="720"/>
        </w:tabs>
        <w:autoSpaceDE w:val="0"/>
        <w:ind w:firstLine="0"/>
        <w:rPr>
          <w:rFonts w:ascii="Times New Roman" w:hAnsi="Times New Roman" w:cs="Times New Roman"/>
          <w:color w:val="000000"/>
          <w:sz w:val="24"/>
          <w:szCs w:val="24"/>
        </w:rPr>
      </w:pPr>
      <w:r w:rsidRPr="00E53035">
        <w:rPr>
          <w:rFonts w:ascii="Times New Roman" w:hAnsi="Times New Roman" w:cs="Times New Roman"/>
          <w:i/>
          <w:iCs/>
          <w:color w:val="00AF00"/>
          <w:sz w:val="24"/>
          <w:szCs w:val="24"/>
        </w:rPr>
        <w:t xml:space="preserve">Slave </w:t>
      </w:r>
      <w:r w:rsidRPr="00E53035">
        <w:rPr>
          <w:rFonts w:ascii="Times New Roman" w:hAnsi="Times New Roman" w:cs="Times New Roman"/>
          <w:color w:val="000000"/>
          <w:sz w:val="24"/>
          <w:szCs w:val="24"/>
        </w:rPr>
        <w:t>– Is the system running JMeter-server, which takes</w:t>
      </w:r>
      <w:r w:rsidR="00E53035">
        <w:rPr>
          <w:rFonts w:ascii="Times New Roman" w:hAnsi="Times New Roman" w:cs="Times New Roman"/>
          <w:color w:val="000000"/>
          <w:sz w:val="24"/>
          <w:szCs w:val="24"/>
        </w:rPr>
        <w:t xml:space="preserve"> commands from the GUI and </w:t>
      </w:r>
      <w:r w:rsidR="00A43006">
        <w:rPr>
          <w:rFonts w:ascii="Times New Roman" w:hAnsi="Times New Roman" w:cs="Times New Roman"/>
          <w:color w:val="000000"/>
          <w:sz w:val="24"/>
          <w:szCs w:val="24"/>
        </w:rPr>
        <w:t>sends</w:t>
      </w:r>
      <w:r w:rsidR="00E53035">
        <w:rPr>
          <w:rFonts w:ascii="Times New Roman" w:hAnsi="Times New Roman" w:cs="Times New Roman"/>
          <w:color w:val="000000"/>
          <w:sz w:val="24"/>
          <w:szCs w:val="24"/>
        </w:rPr>
        <w:t xml:space="preserve"> </w:t>
      </w:r>
      <w:r w:rsidR="00E53035" w:rsidRPr="00E53035">
        <w:rPr>
          <w:rFonts w:ascii="Times New Roman" w:hAnsi="Times New Roman" w:cs="Times New Roman"/>
          <w:color w:val="000000"/>
          <w:sz w:val="24"/>
          <w:szCs w:val="24"/>
        </w:rPr>
        <w:t>requests</w:t>
      </w:r>
      <w:r w:rsidRPr="00E53035">
        <w:rPr>
          <w:rFonts w:ascii="Times New Roman" w:hAnsi="Times New Roman" w:cs="Times New Roman"/>
          <w:color w:val="000000"/>
          <w:sz w:val="24"/>
          <w:szCs w:val="24"/>
        </w:rPr>
        <w:t xml:space="preserve"> to the target system(s).</w:t>
      </w:r>
    </w:p>
    <w:p w:rsidR="000D4E03" w:rsidRDefault="000D4E03">
      <w:pPr>
        <w:autoSpaceDE w:val="0"/>
        <w:ind w:left="720" w:firstLine="0"/>
        <w:rPr>
          <w:rFonts w:ascii="Times New Roman" w:hAnsi="Times New Roman" w:cs="Times New Roman"/>
          <w:color w:val="000000"/>
          <w:sz w:val="24"/>
          <w:szCs w:val="24"/>
        </w:rPr>
      </w:pPr>
    </w:p>
    <w:p w:rsidR="000D4E03" w:rsidRDefault="00384694">
      <w:pPr>
        <w:numPr>
          <w:ilvl w:val="0"/>
          <w:numId w:val="8"/>
        </w:numPr>
        <w:tabs>
          <w:tab w:val="left" w:pos="720"/>
        </w:tabs>
        <w:autoSpaceDE w:val="0"/>
        <w:rPr>
          <w:rFonts w:ascii="Times New Roman" w:hAnsi="Times New Roman" w:cs="Times New Roman"/>
          <w:color w:val="000000"/>
          <w:sz w:val="24"/>
          <w:szCs w:val="24"/>
        </w:rPr>
      </w:pPr>
      <w:r>
        <w:rPr>
          <w:rFonts w:ascii="Times New Roman" w:hAnsi="Times New Roman" w:cs="Times New Roman"/>
          <w:i/>
          <w:iCs/>
          <w:color w:val="00AF00"/>
          <w:sz w:val="24"/>
          <w:szCs w:val="24"/>
        </w:rPr>
        <w:t xml:space="preserve">Target </w:t>
      </w:r>
      <w:r>
        <w:rPr>
          <w:rFonts w:ascii="Times New Roman" w:hAnsi="Times New Roman" w:cs="Times New Roman"/>
          <w:color w:val="000000"/>
          <w:sz w:val="24"/>
          <w:szCs w:val="24"/>
        </w:rPr>
        <w:t>– Are the shelves we plan to stress test.</w:t>
      </w:r>
    </w:p>
    <w:p w:rsidR="000D4E03" w:rsidRDefault="000D4E03">
      <w:pPr>
        <w:pStyle w:val="BodyText"/>
        <w:rPr>
          <w:rFonts w:ascii="Times New Roman" w:hAnsi="Times New Roman"/>
          <w:sz w:val="24"/>
          <w:szCs w:val="24"/>
        </w:rPr>
      </w:pPr>
    </w:p>
    <w:p w:rsidR="000D4E03" w:rsidRDefault="00384694">
      <w:pPr>
        <w:pStyle w:val="Heading3"/>
        <w:tabs>
          <w:tab w:val="num" w:pos="0"/>
        </w:tabs>
      </w:pPr>
      <w:bookmarkStart w:id="18" w:name="_Toc228936429"/>
      <w:r>
        <w:t>Mean of Control</w:t>
      </w:r>
      <w:bookmarkEnd w:id="18"/>
    </w:p>
    <w:p w:rsidR="000D4E03" w:rsidRDefault="000D4E03">
      <w:pPr>
        <w:pStyle w:val="BodyText"/>
      </w:pPr>
    </w:p>
    <w:p w:rsidR="000D4E03" w:rsidRDefault="00384694">
      <w:pPr>
        <w:pStyle w:val="BodyText"/>
        <w:rPr>
          <w:rFonts w:ascii="Times New Roman" w:hAnsi="Times New Roman"/>
          <w:sz w:val="24"/>
          <w:szCs w:val="24"/>
        </w:rPr>
      </w:pPr>
      <w:r>
        <w:rPr>
          <w:rFonts w:ascii="Times New Roman" w:hAnsi="Times New Roman"/>
          <w:sz w:val="24"/>
          <w:szCs w:val="24"/>
        </w:rPr>
        <w:t>The main mean of control are assertions provided by JMeter itself.</w:t>
      </w:r>
    </w:p>
    <w:p w:rsidR="000D4E03" w:rsidRDefault="00384694">
      <w:pPr>
        <w:rPr>
          <w:rFonts w:ascii="Times New Roman" w:hAnsi="Times New Roman"/>
          <w:sz w:val="24"/>
          <w:szCs w:val="24"/>
        </w:rPr>
      </w:pPr>
      <w:r>
        <w:rPr>
          <w:rFonts w:ascii="Times New Roman" w:hAnsi="Times New Roman"/>
          <w:sz w:val="24"/>
          <w:szCs w:val="24"/>
        </w:rPr>
        <w:t>Once you have well organized your tests, you need for them to be helpful, to know if the re</w:t>
      </w:r>
      <w:r w:rsidR="00D32778">
        <w:rPr>
          <w:rFonts w:ascii="Times New Roman" w:hAnsi="Times New Roman"/>
          <w:sz w:val="24"/>
          <w:szCs w:val="24"/>
        </w:rPr>
        <w:t>sponses expected occurred well.</w:t>
      </w:r>
      <w:r>
        <w:rPr>
          <w:rFonts w:ascii="Times New Roman" w:hAnsi="Times New Roman"/>
          <w:sz w:val="24"/>
          <w:szCs w:val="24"/>
        </w:rPr>
        <w:t xml:space="preserve"> To do so, JMeter provided for Assertion. Assertion are hypothesizes that you make about the result. If the result doesn’t match with what you e</w:t>
      </w:r>
      <w:r w:rsidR="00B57D4E">
        <w:rPr>
          <w:rFonts w:ascii="Times New Roman" w:hAnsi="Times New Roman"/>
          <w:sz w:val="24"/>
          <w:szCs w:val="24"/>
        </w:rPr>
        <w:t>xpected, a failure will pop up (nothing in the other case)</w:t>
      </w:r>
      <w:r>
        <w:rPr>
          <w:rFonts w:ascii="Times New Roman" w:hAnsi="Times New Roman"/>
          <w:sz w:val="24"/>
          <w:szCs w:val="24"/>
        </w:rPr>
        <w:t>. In your result tree</w:t>
      </w:r>
    </w:p>
    <w:p w:rsidR="000D4E03" w:rsidRDefault="000D4E03"/>
    <w:p w:rsidR="000D4E03" w:rsidRDefault="00D46856">
      <w:r>
        <w:rPr>
          <w:noProof/>
          <w:lang w:bidi="he-IL"/>
        </w:rPr>
        <w:drawing>
          <wp:inline distT="0" distB="0" distL="0" distR="0">
            <wp:extent cx="5229225" cy="13144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5229225" cy="1314450"/>
                    </a:xfrm>
                    <a:prstGeom prst="rect">
                      <a:avLst/>
                    </a:prstGeom>
                    <a:solidFill>
                      <a:srgbClr val="FFFFFF"/>
                    </a:solidFill>
                    <a:ln w="9525">
                      <a:noFill/>
                      <a:miter lim="800000"/>
                      <a:headEnd/>
                      <a:tailEnd/>
                    </a:ln>
                  </pic:spPr>
                </pic:pic>
              </a:graphicData>
            </a:graphic>
          </wp:inline>
        </w:drawing>
      </w:r>
    </w:p>
    <w:p w:rsidR="000D4E03" w:rsidRDefault="000D4E03"/>
    <w:p w:rsidR="000D4E03" w:rsidRDefault="000D4E03"/>
    <w:p w:rsidR="000D4E03" w:rsidRDefault="00384694">
      <w:pPr>
        <w:rPr>
          <w:rFonts w:ascii="Times New Roman" w:hAnsi="Times New Roman"/>
          <w:sz w:val="24"/>
          <w:szCs w:val="24"/>
        </w:rPr>
      </w:pPr>
      <w:r>
        <w:rPr>
          <w:rFonts w:ascii="Times New Roman" w:hAnsi="Times New Roman"/>
          <w:sz w:val="24"/>
          <w:szCs w:val="24"/>
        </w:rPr>
        <w:tab/>
        <w:t xml:space="preserve">Here are the main Assertions needed. There are some more, but you will need it quite rarely. The most important ones </w:t>
      </w:r>
      <w:r w:rsidR="00332F41">
        <w:rPr>
          <w:rFonts w:ascii="Times New Roman" w:hAnsi="Times New Roman"/>
          <w:sz w:val="24"/>
          <w:szCs w:val="24"/>
        </w:rPr>
        <w:t>are:</w:t>
      </w:r>
    </w:p>
    <w:p w:rsidR="000D4E03" w:rsidRDefault="000D4E03">
      <w:pPr>
        <w:rPr>
          <w:rFonts w:ascii="Times New Roman" w:hAnsi="Times New Roman"/>
          <w:sz w:val="24"/>
          <w:szCs w:val="24"/>
        </w:rPr>
      </w:pPr>
    </w:p>
    <w:p w:rsidR="000D4E03" w:rsidRDefault="00384694">
      <w:pPr>
        <w:numPr>
          <w:ilvl w:val="1"/>
          <w:numId w:val="9"/>
        </w:numPr>
        <w:tabs>
          <w:tab w:val="left" w:pos="1080"/>
        </w:tabs>
        <w:rPr>
          <w:rFonts w:ascii="Times New Roman" w:hAnsi="Times New Roman"/>
          <w:sz w:val="24"/>
          <w:szCs w:val="24"/>
        </w:rPr>
      </w:pPr>
      <w:r w:rsidRPr="00332F41">
        <w:rPr>
          <w:rFonts w:ascii="Times New Roman" w:hAnsi="Times New Roman"/>
          <w:b/>
          <w:bCs/>
          <w:sz w:val="24"/>
          <w:szCs w:val="24"/>
          <w:u w:val="single"/>
        </w:rPr>
        <w:t xml:space="preserve">Response </w:t>
      </w:r>
      <w:r w:rsidR="00332F41" w:rsidRPr="00332F41">
        <w:rPr>
          <w:rFonts w:ascii="Times New Roman" w:hAnsi="Times New Roman"/>
          <w:b/>
          <w:bCs/>
          <w:sz w:val="24"/>
          <w:szCs w:val="24"/>
          <w:u w:val="single"/>
        </w:rPr>
        <w:t>assertions:</w:t>
      </w:r>
      <w:r>
        <w:rPr>
          <w:rFonts w:ascii="Times New Roman" w:hAnsi="Times New Roman"/>
          <w:sz w:val="24"/>
          <w:szCs w:val="24"/>
        </w:rPr>
        <w:t xml:space="preserve"> Which check the content of the file returned by the server using pattern matching. For example you can check if the response code is 200 as expected.</w:t>
      </w:r>
    </w:p>
    <w:p w:rsidR="000D4E03" w:rsidRDefault="000D4E03">
      <w:pPr>
        <w:numPr>
          <w:ilvl w:val="1"/>
          <w:numId w:val="9"/>
        </w:numPr>
        <w:tabs>
          <w:tab w:val="left" w:pos="1080"/>
        </w:tabs>
        <w:rPr>
          <w:rFonts w:ascii="Times New Roman" w:hAnsi="Times New Roman"/>
          <w:sz w:val="24"/>
          <w:szCs w:val="24"/>
        </w:rPr>
      </w:pPr>
    </w:p>
    <w:p w:rsidR="000D4E03" w:rsidRDefault="00D46856">
      <w:pPr>
        <w:ind w:left="1080" w:firstLine="0"/>
        <w:rPr>
          <w:rFonts w:ascii="Times New Roman" w:hAnsi="Times New Roman"/>
          <w:sz w:val="24"/>
          <w:szCs w:val="24"/>
        </w:rPr>
      </w:pPr>
      <w:r>
        <w:rPr>
          <w:rFonts w:ascii="Times New Roman" w:hAnsi="Times New Roman"/>
          <w:noProof/>
          <w:sz w:val="24"/>
          <w:szCs w:val="24"/>
          <w:lang w:bidi="he-IL"/>
        </w:rPr>
        <w:drawing>
          <wp:inline distT="0" distB="0" distL="0" distR="0">
            <wp:extent cx="4800600" cy="2400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4800600" cy="2400300"/>
                    </a:xfrm>
                    <a:prstGeom prst="rect">
                      <a:avLst/>
                    </a:prstGeom>
                    <a:solidFill>
                      <a:srgbClr val="FFFFFF"/>
                    </a:solidFill>
                    <a:ln w="9525">
                      <a:noFill/>
                      <a:miter lim="800000"/>
                      <a:headEnd/>
                      <a:tailEnd/>
                    </a:ln>
                  </pic:spPr>
                </pic:pic>
              </a:graphicData>
            </a:graphic>
          </wp:inline>
        </w:drawing>
      </w:r>
    </w:p>
    <w:p w:rsidR="00332F41" w:rsidRDefault="00332F41">
      <w:pPr>
        <w:ind w:left="1080" w:firstLine="0"/>
        <w:rPr>
          <w:rFonts w:ascii="Times New Roman" w:hAnsi="Times New Roman"/>
          <w:sz w:val="24"/>
          <w:szCs w:val="24"/>
        </w:rPr>
      </w:pPr>
    </w:p>
    <w:p w:rsidR="000D4E03" w:rsidRDefault="00384694">
      <w:pPr>
        <w:numPr>
          <w:ilvl w:val="1"/>
          <w:numId w:val="9"/>
        </w:numPr>
        <w:tabs>
          <w:tab w:val="left" w:pos="1080"/>
        </w:tabs>
        <w:rPr>
          <w:rFonts w:ascii="Times New Roman" w:hAnsi="Times New Roman"/>
          <w:sz w:val="24"/>
          <w:szCs w:val="24"/>
        </w:rPr>
      </w:pPr>
      <w:r w:rsidRPr="00332F41">
        <w:rPr>
          <w:rFonts w:ascii="Times New Roman" w:hAnsi="Times New Roman"/>
          <w:b/>
          <w:bCs/>
          <w:sz w:val="24"/>
          <w:szCs w:val="24"/>
          <w:u w:val="single"/>
        </w:rPr>
        <w:t xml:space="preserve">Size </w:t>
      </w:r>
      <w:r w:rsidR="00332F41" w:rsidRPr="00332F41">
        <w:rPr>
          <w:rFonts w:ascii="Times New Roman" w:hAnsi="Times New Roman"/>
          <w:b/>
          <w:bCs/>
          <w:sz w:val="24"/>
          <w:szCs w:val="24"/>
          <w:u w:val="single"/>
        </w:rPr>
        <w:t>Assertions:</w:t>
      </w:r>
      <w:r>
        <w:rPr>
          <w:rFonts w:ascii="Times New Roman" w:hAnsi="Times New Roman"/>
          <w:sz w:val="24"/>
          <w:szCs w:val="24"/>
        </w:rPr>
        <w:t xml:space="preserve"> Which check the size of the returned file from the server, to recognize the </w:t>
      </w:r>
      <w:r w:rsidR="00332F41">
        <w:rPr>
          <w:rFonts w:ascii="Times New Roman" w:hAnsi="Times New Roman"/>
          <w:sz w:val="24"/>
          <w:szCs w:val="24"/>
        </w:rPr>
        <w:t>file.</w:t>
      </w:r>
    </w:p>
    <w:p w:rsidR="000D4E03" w:rsidRDefault="00D46856">
      <w:pPr>
        <w:ind w:left="1080" w:firstLine="0"/>
        <w:rPr>
          <w:rFonts w:ascii="Times New Roman" w:hAnsi="Times New Roman"/>
          <w:sz w:val="24"/>
          <w:szCs w:val="24"/>
        </w:rPr>
      </w:pPr>
      <w:r>
        <w:rPr>
          <w:rFonts w:ascii="Times New Roman" w:hAnsi="Times New Roman"/>
          <w:noProof/>
          <w:sz w:val="24"/>
          <w:szCs w:val="24"/>
          <w:lang w:bidi="he-IL"/>
        </w:rPr>
        <w:drawing>
          <wp:inline distT="0" distB="0" distL="0" distR="0">
            <wp:extent cx="4714875" cy="25812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4714875" cy="2581275"/>
                    </a:xfrm>
                    <a:prstGeom prst="rect">
                      <a:avLst/>
                    </a:prstGeom>
                    <a:solidFill>
                      <a:srgbClr val="FFFFFF"/>
                    </a:solidFill>
                    <a:ln w="9525">
                      <a:noFill/>
                      <a:miter lim="800000"/>
                      <a:headEnd/>
                      <a:tailEnd/>
                    </a:ln>
                  </pic:spPr>
                </pic:pic>
              </a:graphicData>
            </a:graphic>
          </wp:inline>
        </w:drawing>
      </w:r>
    </w:p>
    <w:p w:rsidR="000D4E03" w:rsidRDefault="000D4E03">
      <w:pPr>
        <w:ind w:left="1080" w:firstLine="0"/>
        <w:rPr>
          <w:rFonts w:ascii="Times New Roman" w:hAnsi="Times New Roman"/>
          <w:sz w:val="24"/>
          <w:szCs w:val="24"/>
        </w:rPr>
      </w:pPr>
    </w:p>
    <w:p w:rsidR="000D4E03" w:rsidRDefault="00384694">
      <w:pPr>
        <w:numPr>
          <w:ilvl w:val="1"/>
          <w:numId w:val="9"/>
        </w:numPr>
        <w:tabs>
          <w:tab w:val="left" w:pos="1080"/>
        </w:tabs>
        <w:rPr>
          <w:rFonts w:ascii="Times New Roman" w:hAnsi="Times New Roman"/>
          <w:sz w:val="24"/>
          <w:szCs w:val="24"/>
        </w:rPr>
      </w:pPr>
      <w:r w:rsidRPr="002840BE">
        <w:rPr>
          <w:rFonts w:ascii="Times New Roman" w:hAnsi="Times New Roman"/>
          <w:b/>
          <w:bCs/>
          <w:sz w:val="24"/>
          <w:szCs w:val="24"/>
          <w:u w:val="single"/>
        </w:rPr>
        <w:t xml:space="preserve">Xpath </w:t>
      </w:r>
      <w:r w:rsidR="002840BE" w:rsidRPr="002840BE">
        <w:rPr>
          <w:rFonts w:ascii="Times New Roman" w:hAnsi="Times New Roman"/>
          <w:b/>
          <w:bCs/>
          <w:sz w:val="24"/>
          <w:szCs w:val="24"/>
          <w:u w:val="single"/>
        </w:rPr>
        <w:t>Assertions:</w:t>
      </w:r>
      <w:r>
        <w:rPr>
          <w:rFonts w:ascii="Times New Roman" w:hAnsi="Times New Roman"/>
          <w:sz w:val="24"/>
          <w:szCs w:val="24"/>
        </w:rPr>
        <w:t xml:space="preserve"> To verify the presence of an element in the file returned by the server using the DOM. To check if a table of content was correctly filled after the php requests</w:t>
      </w:r>
      <w:r w:rsidR="000C7B4E">
        <w:rPr>
          <w:rFonts w:ascii="Times New Roman" w:hAnsi="Times New Roman"/>
          <w:sz w:val="24"/>
          <w:szCs w:val="24"/>
        </w:rPr>
        <w:t xml:space="preserve"> for instance</w:t>
      </w:r>
      <w:r>
        <w:rPr>
          <w:rFonts w:ascii="Times New Roman" w:hAnsi="Times New Roman"/>
          <w:sz w:val="24"/>
          <w:szCs w:val="24"/>
        </w:rPr>
        <w:t>.</w:t>
      </w:r>
    </w:p>
    <w:p w:rsidR="000D4E03" w:rsidRDefault="000D4E03">
      <w:pPr>
        <w:ind w:left="1080" w:firstLine="0"/>
        <w:rPr>
          <w:rFonts w:ascii="Times New Roman" w:hAnsi="Times New Roman"/>
          <w:sz w:val="24"/>
          <w:szCs w:val="24"/>
        </w:rPr>
      </w:pPr>
    </w:p>
    <w:p w:rsidR="000D4E03" w:rsidRDefault="00D46856">
      <w:pPr>
        <w:ind w:left="1080" w:firstLine="0"/>
        <w:rPr>
          <w:rFonts w:ascii="Times New Roman" w:hAnsi="Times New Roman"/>
          <w:sz w:val="24"/>
          <w:szCs w:val="24"/>
        </w:rPr>
      </w:pPr>
      <w:r>
        <w:rPr>
          <w:rFonts w:ascii="Times New Roman" w:hAnsi="Times New Roman"/>
          <w:noProof/>
          <w:sz w:val="24"/>
          <w:szCs w:val="24"/>
          <w:lang w:bidi="he-IL"/>
        </w:rPr>
        <w:drawing>
          <wp:inline distT="0" distB="0" distL="0" distR="0">
            <wp:extent cx="4733925" cy="15144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4733925" cy="1514475"/>
                    </a:xfrm>
                    <a:prstGeom prst="rect">
                      <a:avLst/>
                    </a:prstGeom>
                    <a:solidFill>
                      <a:srgbClr val="FFFFFF"/>
                    </a:solidFill>
                    <a:ln w="9525">
                      <a:noFill/>
                      <a:miter lim="800000"/>
                      <a:headEnd/>
                      <a:tailEnd/>
                    </a:ln>
                  </pic:spPr>
                </pic:pic>
              </a:graphicData>
            </a:graphic>
          </wp:inline>
        </w:drawing>
      </w:r>
    </w:p>
    <w:p w:rsidR="000D4E03" w:rsidRDefault="00384694">
      <w:pPr>
        <w:ind w:firstLine="0"/>
        <w:rPr>
          <w:rFonts w:ascii="Times New Roman" w:hAnsi="Times New Roman"/>
          <w:sz w:val="24"/>
          <w:szCs w:val="24"/>
        </w:rPr>
      </w:pPr>
      <w:r>
        <w:rPr>
          <w:rFonts w:ascii="Times New Roman" w:hAnsi="Times New Roman"/>
          <w:sz w:val="24"/>
          <w:szCs w:val="24"/>
        </w:rPr>
        <w:t xml:space="preserve"> </w:t>
      </w:r>
    </w:p>
    <w:p w:rsidR="000D4E03" w:rsidRDefault="000D4E03">
      <w:pPr>
        <w:pStyle w:val="Heading2"/>
        <w:tabs>
          <w:tab w:val="num" w:pos="0"/>
        </w:tabs>
      </w:pPr>
    </w:p>
    <w:p w:rsidR="000D4E03" w:rsidRDefault="000D4E03">
      <w:pPr>
        <w:ind w:firstLine="0"/>
      </w:pPr>
    </w:p>
    <w:p w:rsidR="000D4E03" w:rsidRDefault="000D4E03">
      <w:pPr>
        <w:ind w:left="720" w:firstLine="0"/>
      </w:pPr>
    </w:p>
    <w:p w:rsidR="000D4E03" w:rsidRDefault="00384694">
      <w:pPr>
        <w:pStyle w:val="Heading3"/>
        <w:tabs>
          <w:tab w:val="num" w:pos="0"/>
        </w:tabs>
      </w:pPr>
      <w:bookmarkStart w:id="19" w:name="_Toc228936430"/>
      <w:r>
        <w:t>Methods an Tools</w:t>
      </w:r>
      <w:bookmarkEnd w:id="19"/>
    </w:p>
    <w:p w:rsidR="000D4E03" w:rsidRDefault="000D4E03">
      <w:pPr>
        <w:pStyle w:val="BodyText"/>
      </w:pPr>
    </w:p>
    <w:p w:rsidR="000D4E03" w:rsidRDefault="00384694">
      <w:pPr>
        <w:pStyle w:val="BodyText"/>
        <w:rPr>
          <w:rFonts w:ascii="Times New Roman" w:hAnsi="Times New Roman"/>
          <w:sz w:val="24"/>
          <w:szCs w:val="24"/>
        </w:rPr>
      </w:pPr>
      <w:r>
        <w:rPr>
          <w:rFonts w:ascii="Times New Roman" w:hAnsi="Times New Roman"/>
          <w:sz w:val="24"/>
          <w:szCs w:val="24"/>
        </w:rPr>
        <w:t xml:space="preserve">Two problems occurred with JMeter. Indeed, it by itself didn't cover all our expectancies. </w:t>
      </w:r>
    </w:p>
    <w:p w:rsidR="000D4E03" w:rsidRDefault="000D4E03">
      <w:pPr>
        <w:pStyle w:val="BodyText"/>
        <w:rPr>
          <w:rFonts w:ascii="Times New Roman" w:hAnsi="Times New Roman"/>
          <w:sz w:val="24"/>
          <w:szCs w:val="24"/>
        </w:rPr>
      </w:pPr>
    </w:p>
    <w:p w:rsidR="000D4E03" w:rsidRDefault="00F97D5F">
      <w:pPr>
        <w:pStyle w:val="BodyText"/>
        <w:rPr>
          <w:rFonts w:ascii="Times New Roman" w:hAnsi="Times New Roman"/>
          <w:b/>
          <w:bCs/>
          <w:sz w:val="24"/>
          <w:szCs w:val="24"/>
          <w:u w:val="single"/>
        </w:rPr>
      </w:pPr>
      <w:r>
        <w:rPr>
          <w:rFonts w:ascii="Times New Roman" w:hAnsi="Times New Roman"/>
          <w:b/>
          <w:bCs/>
          <w:sz w:val="24"/>
          <w:szCs w:val="24"/>
          <w:u w:val="single"/>
        </w:rPr>
        <w:t>BadBoy:</w:t>
      </w:r>
    </w:p>
    <w:p w:rsidR="000D4E03" w:rsidRDefault="00384694">
      <w:pPr>
        <w:pStyle w:val="BodyText"/>
        <w:rPr>
          <w:rFonts w:ascii="Times New Roman" w:hAnsi="Times New Roman" w:cs="Times New Roman"/>
          <w:sz w:val="24"/>
          <w:szCs w:val="24"/>
        </w:rPr>
      </w:pPr>
      <w:r>
        <w:rPr>
          <w:rFonts w:ascii="Times New Roman" w:hAnsi="Times New Roman"/>
          <w:sz w:val="24"/>
          <w:szCs w:val="24"/>
        </w:rPr>
        <w:t xml:space="preserve">First JMeter can't record HTTPS request using the HTTP proxy which is used to record the behaviors of users, facing the application. </w:t>
      </w:r>
      <w:r w:rsidR="00B57BED">
        <w:rPr>
          <w:rFonts w:ascii="Times New Roman" w:hAnsi="Times New Roman" w:cs="Times New Roman"/>
          <w:sz w:val="24"/>
          <w:szCs w:val="24"/>
        </w:rPr>
        <w:t>To do so, I</w:t>
      </w:r>
      <w:r>
        <w:rPr>
          <w:rFonts w:ascii="Times New Roman" w:hAnsi="Times New Roman" w:cs="Times New Roman"/>
          <w:sz w:val="24"/>
          <w:szCs w:val="24"/>
        </w:rPr>
        <w:t xml:space="preserve"> downloaded and install badboy </w:t>
      </w:r>
      <w:r>
        <w:rPr>
          <w:rFonts w:ascii="Times New Roman" w:hAnsi="Times New Roman" w:cs="Times New Roman"/>
        </w:rPr>
        <w:t xml:space="preserve">1.0.6 </w:t>
      </w:r>
      <w:r>
        <w:rPr>
          <w:rFonts w:ascii="Times New Roman" w:hAnsi="Times New Roman" w:cs="Times New Roman"/>
          <w:sz w:val="24"/>
          <w:szCs w:val="24"/>
        </w:rPr>
        <w:t>on the machine in order to record correctly all the request. I didn't need to get the last version of this product. Actually a former version was enough and above all free.</w:t>
      </w:r>
    </w:p>
    <w:p w:rsidR="000D4E03" w:rsidRDefault="000D4E03">
      <w:pPr>
        <w:pStyle w:val="BodyText"/>
        <w:rPr>
          <w:sz w:val="24"/>
          <w:szCs w:val="24"/>
        </w:rPr>
      </w:pPr>
    </w:p>
    <w:p w:rsidR="000D4E03" w:rsidRDefault="00D46856">
      <w:r>
        <w:rPr>
          <w:rFonts w:ascii="Times New Roman" w:hAnsi="Times New Roman" w:cs="Times New Roman"/>
          <w:noProof/>
          <w:sz w:val="24"/>
          <w:szCs w:val="24"/>
          <w:lang w:bidi="he-IL"/>
        </w:rPr>
        <w:drawing>
          <wp:inline distT="0" distB="0" distL="0" distR="0">
            <wp:extent cx="5191125" cy="12954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5191125" cy="1295400"/>
                    </a:xfrm>
                    <a:prstGeom prst="rect">
                      <a:avLst/>
                    </a:prstGeom>
                    <a:solidFill>
                      <a:srgbClr val="FFFFFF"/>
                    </a:solidFill>
                    <a:ln w="9525">
                      <a:noFill/>
                      <a:miter lim="800000"/>
                      <a:headEnd/>
                      <a:tailEnd/>
                    </a:ln>
                  </pic:spPr>
                </pic:pic>
              </a:graphicData>
            </a:graphic>
          </wp:inline>
        </w:drawing>
      </w:r>
    </w:p>
    <w:p w:rsidR="000D4E03" w:rsidRDefault="000D4E03">
      <w:pPr>
        <w:pStyle w:val="BodyText"/>
      </w:pPr>
    </w:p>
    <w:p w:rsidR="000D4E03" w:rsidRDefault="00384694">
      <w:pPr>
        <w:pStyle w:val="BodyText"/>
        <w:rPr>
          <w:rFonts w:ascii="Times New Roman" w:hAnsi="Times New Roman"/>
          <w:sz w:val="24"/>
          <w:szCs w:val="24"/>
        </w:rPr>
      </w:pPr>
      <w:r>
        <w:rPr>
          <w:rFonts w:ascii="Times New Roman" w:hAnsi="Times New Roman"/>
          <w:sz w:val="24"/>
          <w:szCs w:val="24"/>
        </w:rPr>
        <w:t>After recording the tests badboy allows to export the file to be edited by JMeter, as shown below.</w:t>
      </w:r>
    </w:p>
    <w:p w:rsidR="000D4E03" w:rsidRDefault="00D46856">
      <w:pPr>
        <w:pStyle w:val="BodyText"/>
      </w:pPr>
      <w:r>
        <w:rPr>
          <w:noProof/>
          <w:lang w:bidi="he-IL"/>
        </w:rPr>
        <w:drawing>
          <wp:inline distT="0" distB="0" distL="0" distR="0">
            <wp:extent cx="2895600" cy="32480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2895600" cy="3248025"/>
                    </a:xfrm>
                    <a:prstGeom prst="rect">
                      <a:avLst/>
                    </a:prstGeom>
                    <a:solidFill>
                      <a:srgbClr val="FFFFFF"/>
                    </a:solidFill>
                    <a:ln w="9525">
                      <a:noFill/>
                      <a:miter lim="800000"/>
                      <a:headEnd/>
                      <a:tailEnd/>
                    </a:ln>
                  </pic:spPr>
                </pic:pic>
              </a:graphicData>
            </a:graphic>
          </wp:inline>
        </w:drawing>
      </w:r>
    </w:p>
    <w:p w:rsidR="000D4E03" w:rsidRDefault="000D4E03">
      <w:pPr>
        <w:pStyle w:val="BodyText"/>
      </w:pPr>
    </w:p>
    <w:p w:rsidR="000D4E03" w:rsidRDefault="00D87380">
      <w:pPr>
        <w:pStyle w:val="BodyText"/>
        <w:rPr>
          <w:b/>
          <w:bCs/>
          <w:u w:val="single"/>
        </w:rPr>
      </w:pPr>
      <w:r>
        <w:rPr>
          <w:b/>
          <w:bCs/>
          <w:u w:val="single"/>
        </w:rPr>
        <w:t>Excel:</w:t>
      </w:r>
    </w:p>
    <w:p w:rsidR="000D4E03" w:rsidRDefault="00384694">
      <w:pPr>
        <w:pStyle w:val="BodyText"/>
        <w:rPr>
          <w:rFonts w:ascii="Times New Roman" w:hAnsi="Times New Roman"/>
          <w:sz w:val="24"/>
          <w:szCs w:val="24"/>
        </w:rPr>
      </w:pPr>
      <w:r>
        <w:rPr>
          <w:rFonts w:ascii="Times New Roman" w:hAnsi="Times New Roman"/>
          <w:sz w:val="24"/>
          <w:szCs w:val="24"/>
        </w:rPr>
        <w:t>In order to make statistics treatments on the data harvested, we use the software Excel 2009.</w:t>
      </w:r>
    </w:p>
    <w:p w:rsidR="000D4E03" w:rsidRDefault="000D4E03">
      <w:pPr>
        <w:pStyle w:val="BodyText"/>
        <w:rPr>
          <w:rFonts w:ascii="Times New Roman" w:hAnsi="Times New Roman"/>
          <w:sz w:val="24"/>
          <w:szCs w:val="24"/>
        </w:rPr>
      </w:pPr>
    </w:p>
    <w:p w:rsidR="000D4E03" w:rsidRDefault="00384694">
      <w:pPr>
        <w:pStyle w:val="Heading2"/>
        <w:tabs>
          <w:tab w:val="num" w:pos="0"/>
        </w:tabs>
      </w:pPr>
      <w:bookmarkStart w:id="20" w:name="_Toc228936431"/>
      <w:r>
        <w:t>Subject 2 (GUI)</w:t>
      </w:r>
      <w:bookmarkEnd w:id="20"/>
    </w:p>
    <w:p w:rsidR="000D4E03" w:rsidRDefault="000D4E03">
      <w:pPr>
        <w:ind w:left="15" w:firstLine="690"/>
        <w:rPr>
          <w:rFonts w:ascii="Times New Roman" w:hAnsi="Times New Roman"/>
          <w:sz w:val="24"/>
          <w:szCs w:val="24"/>
        </w:rPr>
      </w:pPr>
    </w:p>
    <w:p w:rsidR="000D4E03" w:rsidRDefault="00384694">
      <w:pPr>
        <w:ind w:left="15" w:firstLine="690"/>
        <w:rPr>
          <w:rFonts w:ascii="Times New Roman" w:hAnsi="Times New Roman"/>
          <w:sz w:val="24"/>
          <w:szCs w:val="24"/>
        </w:rPr>
      </w:pPr>
      <w:r>
        <w:rPr>
          <w:rFonts w:ascii="Times New Roman" w:hAnsi="Times New Roman"/>
          <w:sz w:val="24"/>
          <w:szCs w:val="24"/>
        </w:rPr>
        <w:t>In order to provide to connection we need to give a key License to the customers, as a guarantee for the customers have the connection they paid for.</w:t>
      </w:r>
    </w:p>
    <w:p w:rsidR="000D4E03" w:rsidRDefault="00384694">
      <w:pPr>
        <w:ind w:left="15" w:firstLine="690"/>
        <w:rPr>
          <w:rFonts w:ascii="Times New Roman" w:hAnsi="Times New Roman"/>
          <w:sz w:val="24"/>
          <w:szCs w:val="24"/>
        </w:rPr>
      </w:pPr>
      <w:r>
        <w:rPr>
          <w:rFonts w:ascii="Times New Roman" w:hAnsi="Times New Roman"/>
          <w:sz w:val="24"/>
          <w:szCs w:val="24"/>
        </w:rPr>
        <w:t>This key depends on how are filled different fields. That’s why it needs to be encrypted, so clients won’t change their key to extend the expiry date for instance.</w:t>
      </w:r>
    </w:p>
    <w:p w:rsidR="000D4E03" w:rsidRDefault="000D4E03">
      <w:pPr>
        <w:ind w:left="15" w:firstLine="690"/>
        <w:rPr>
          <w:rFonts w:ascii="Times New Roman" w:hAnsi="Times New Roman"/>
          <w:sz w:val="24"/>
          <w:szCs w:val="24"/>
        </w:rPr>
      </w:pPr>
    </w:p>
    <w:p w:rsidR="000D4E03" w:rsidRDefault="00384694">
      <w:pPr>
        <w:ind w:left="15" w:firstLine="690"/>
        <w:rPr>
          <w:rFonts w:ascii="Times New Roman" w:eastAsia="Times New Roman" w:hAnsi="Times New Roman"/>
          <w:sz w:val="24"/>
          <w:szCs w:val="24"/>
        </w:rPr>
      </w:pPr>
      <w:r>
        <w:rPr>
          <w:rFonts w:ascii="Times New Roman" w:eastAsia="Times New Roman" w:hAnsi="Times New Roman"/>
          <w:sz w:val="24"/>
          <w:szCs w:val="24"/>
        </w:rPr>
        <w:t>The application is a part of three different modules.</w:t>
      </w:r>
    </w:p>
    <w:p w:rsidR="000D4E03" w:rsidRDefault="000D4E03">
      <w:pPr>
        <w:ind w:left="15" w:firstLine="690"/>
        <w:rPr>
          <w:rFonts w:ascii="Times New Roman" w:eastAsia="Times New Roman" w:hAnsi="Times New Roman"/>
          <w:sz w:val="24"/>
          <w:szCs w:val="24"/>
        </w:rPr>
      </w:pPr>
    </w:p>
    <w:p w:rsidR="000D4E03" w:rsidRDefault="00384694">
      <w:pPr>
        <w:pStyle w:val="Heading3"/>
        <w:tabs>
          <w:tab w:val="num" w:pos="0"/>
        </w:tabs>
      </w:pPr>
      <w:bookmarkStart w:id="21" w:name="_Toc228936432"/>
      <w:r>
        <w:t>Priorities</w:t>
      </w:r>
      <w:bookmarkEnd w:id="21"/>
    </w:p>
    <w:p w:rsidR="000D4E03" w:rsidRDefault="000D4E03">
      <w:pPr>
        <w:pStyle w:val="BodyText"/>
      </w:pPr>
    </w:p>
    <w:p w:rsidR="000D4E03" w:rsidRDefault="00384694">
      <w:pPr>
        <w:pStyle w:val="BodyText"/>
        <w:rPr>
          <w:rFonts w:ascii="Times New Roman" w:hAnsi="Times New Roman"/>
          <w:sz w:val="24"/>
          <w:szCs w:val="24"/>
        </w:rPr>
      </w:pPr>
      <w:r w:rsidRPr="00737174">
        <w:rPr>
          <w:rFonts w:ascii="Times New Roman" w:hAnsi="Times New Roman"/>
          <w:b/>
          <w:bCs/>
          <w:sz w:val="24"/>
          <w:szCs w:val="24"/>
          <w:u w:val="single"/>
        </w:rPr>
        <w:t xml:space="preserve">Level </w:t>
      </w:r>
      <w:r w:rsidR="00737174" w:rsidRPr="00737174">
        <w:rPr>
          <w:rFonts w:ascii="Times New Roman" w:hAnsi="Times New Roman"/>
          <w:b/>
          <w:bCs/>
          <w:sz w:val="24"/>
          <w:szCs w:val="24"/>
          <w:u w:val="single"/>
        </w:rPr>
        <w:t>1:</w:t>
      </w:r>
      <w:r>
        <w:rPr>
          <w:rFonts w:ascii="Times New Roman" w:hAnsi="Times New Roman"/>
          <w:sz w:val="24"/>
          <w:szCs w:val="24"/>
        </w:rPr>
        <w:t xml:space="preserve"> Make the key Class attributes following functionalities </w:t>
      </w:r>
      <w:r w:rsidR="00737174">
        <w:rPr>
          <w:rFonts w:ascii="Times New Roman" w:hAnsi="Times New Roman"/>
          <w:sz w:val="24"/>
          <w:szCs w:val="24"/>
        </w:rPr>
        <w:t>run:</w:t>
      </w:r>
    </w:p>
    <w:p w:rsidR="000D4E03" w:rsidRDefault="000D4E03">
      <w:pPr>
        <w:pStyle w:val="BodyText"/>
        <w:rPr>
          <w:rFonts w:ascii="Times New Roman" w:hAnsi="Times New Roman"/>
          <w:sz w:val="24"/>
          <w:szCs w:val="24"/>
        </w:rPr>
      </w:pPr>
    </w:p>
    <w:p w:rsidR="000D4E03" w:rsidRDefault="00384694">
      <w:pPr>
        <w:pStyle w:val="BodyText"/>
        <w:numPr>
          <w:ilvl w:val="1"/>
          <w:numId w:val="12"/>
        </w:numPr>
        <w:tabs>
          <w:tab w:val="left" w:pos="1080"/>
        </w:tabs>
        <w:rPr>
          <w:rFonts w:ascii="Times New Roman" w:hAnsi="Times New Roman"/>
          <w:sz w:val="24"/>
          <w:szCs w:val="24"/>
        </w:rPr>
      </w:pPr>
      <w:r>
        <w:rPr>
          <w:rFonts w:ascii="Times New Roman" w:hAnsi="Times New Roman"/>
          <w:sz w:val="24"/>
          <w:szCs w:val="24"/>
        </w:rPr>
        <w:t>Encryption/Decryption of the key</w:t>
      </w:r>
    </w:p>
    <w:p w:rsidR="000D4E03" w:rsidRDefault="000D4E03">
      <w:pPr>
        <w:pStyle w:val="BodyText"/>
        <w:tabs>
          <w:tab w:val="left" w:pos="3087"/>
        </w:tabs>
        <w:ind w:left="1080" w:firstLine="0"/>
        <w:rPr>
          <w:rFonts w:ascii="Times New Roman" w:hAnsi="Times New Roman"/>
          <w:sz w:val="24"/>
          <w:szCs w:val="24"/>
        </w:rPr>
      </w:pPr>
    </w:p>
    <w:p w:rsidR="000D4E03" w:rsidRDefault="00384694">
      <w:pPr>
        <w:pStyle w:val="BodyText"/>
        <w:numPr>
          <w:ilvl w:val="1"/>
          <w:numId w:val="12"/>
        </w:numPr>
        <w:tabs>
          <w:tab w:val="left" w:pos="1080"/>
        </w:tabs>
        <w:rPr>
          <w:rFonts w:ascii="Times New Roman" w:hAnsi="Times New Roman"/>
          <w:sz w:val="24"/>
          <w:szCs w:val="24"/>
        </w:rPr>
      </w:pPr>
      <w:r>
        <w:rPr>
          <w:rFonts w:ascii="Times New Roman" w:hAnsi="Times New Roman"/>
          <w:sz w:val="24"/>
          <w:szCs w:val="24"/>
        </w:rPr>
        <w:t>Printing th</w:t>
      </w:r>
      <w:r w:rsidR="00737174">
        <w:rPr>
          <w:rFonts w:ascii="Times New Roman" w:hAnsi="Times New Roman"/>
          <w:sz w:val="24"/>
          <w:szCs w:val="24"/>
        </w:rPr>
        <w:t>e</w:t>
      </w:r>
      <w:r>
        <w:rPr>
          <w:rFonts w:ascii="Times New Roman" w:hAnsi="Times New Roman"/>
          <w:sz w:val="24"/>
          <w:szCs w:val="24"/>
        </w:rPr>
        <w:t xml:space="preserve"> encrypted key into a file, so the profile of a user, can be remembered.</w:t>
      </w:r>
    </w:p>
    <w:p w:rsidR="000D4E03" w:rsidRDefault="000D4E03">
      <w:pPr>
        <w:pStyle w:val="BodyText"/>
        <w:tabs>
          <w:tab w:val="left" w:pos="3087"/>
        </w:tabs>
        <w:ind w:left="1080" w:firstLine="0"/>
        <w:rPr>
          <w:rFonts w:ascii="Times New Roman" w:hAnsi="Times New Roman"/>
          <w:sz w:val="24"/>
          <w:szCs w:val="24"/>
        </w:rPr>
      </w:pPr>
    </w:p>
    <w:p w:rsidR="000D4E03" w:rsidRDefault="00384694">
      <w:pPr>
        <w:pStyle w:val="BodyText"/>
        <w:numPr>
          <w:ilvl w:val="1"/>
          <w:numId w:val="12"/>
        </w:numPr>
        <w:tabs>
          <w:tab w:val="left" w:pos="1080"/>
        </w:tabs>
        <w:rPr>
          <w:rFonts w:ascii="Times New Roman" w:hAnsi="Times New Roman"/>
          <w:sz w:val="24"/>
          <w:szCs w:val="24"/>
        </w:rPr>
      </w:pPr>
      <w:r>
        <w:rPr>
          <w:rFonts w:ascii="Times New Roman" w:hAnsi="Times New Roman"/>
          <w:sz w:val="24"/>
          <w:szCs w:val="24"/>
        </w:rPr>
        <w:t xml:space="preserve">Printing the key and all the parameters </w:t>
      </w:r>
      <w:r>
        <w:rPr>
          <w:rFonts w:ascii="Times New Roman" w:hAnsi="Times New Roman"/>
        </w:rPr>
        <w:t>in accordance with</w:t>
      </w:r>
      <w:r>
        <w:rPr>
          <w:rFonts w:ascii="Times New Roman" w:hAnsi="Times New Roman"/>
          <w:sz w:val="24"/>
          <w:szCs w:val="24"/>
        </w:rPr>
        <w:t xml:space="preserve"> a specific format (to be read by </w:t>
      </w:r>
      <w:r w:rsidR="0029205C">
        <w:rPr>
          <w:rFonts w:ascii="Times New Roman" w:hAnsi="Times New Roman"/>
          <w:sz w:val="24"/>
          <w:szCs w:val="24"/>
        </w:rPr>
        <w:t>another</w:t>
      </w:r>
      <w:r>
        <w:rPr>
          <w:rFonts w:ascii="Times New Roman" w:hAnsi="Times New Roman"/>
          <w:sz w:val="24"/>
          <w:szCs w:val="24"/>
        </w:rPr>
        <w:t xml:space="preserve"> module).</w:t>
      </w:r>
    </w:p>
    <w:p w:rsidR="000D4E03" w:rsidRDefault="000D4E03">
      <w:pPr>
        <w:pStyle w:val="BodyText"/>
        <w:tabs>
          <w:tab w:val="left" w:pos="927"/>
        </w:tabs>
        <w:ind w:firstLine="0"/>
      </w:pPr>
    </w:p>
    <w:p w:rsidR="000D4E03" w:rsidRDefault="00384694">
      <w:pPr>
        <w:pStyle w:val="BodyText"/>
        <w:tabs>
          <w:tab w:val="left" w:pos="927"/>
        </w:tabs>
        <w:ind w:firstLine="405"/>
        <w:rPr>
          <w:rFonts w:ascii="Times New Roman" w:hAnsi="Times New Roman"/>
          <w:sz w:val="24"/>
          <w:szCs w:val="24"/>
        </w:rPr>
      </w:pPr>
      <w:r>
        <w:rPr>
          <w:rFonts w:ascii="Times New Roman" w:hAnsi="Times New Roman"/>
          <w:sz w:val="24"/>
          <w:szCs w:val="24"/>
        </w:rPr>
        <w:t xml:space="preserve">Indeed those functionalities </w:t>
      </w:r>
      <w:r w:rsidR="0029205C">
        <w:rPr>
          <w:rFonts w:ascii="Times New Roman" w:hAnsi="Times New Roman"/>
          <w:sz w:val="24"/>
          <w:szCs w:val="24"/>
        </w:rPr>
        <w:t>allow</w:t>
      </w:r>
      <w:r>
        <w:rPr>
          <w:rFonts w:ascii="Times New Roman" w:hAnsi="Times New Roman"/>
          <w:sz w:val="24"/>
          <w:szCs w:val="24"/>
        </w:rPr>
        <w:t xml:space="preserve"> the other modules to be tested even if this one is not finished.</w:t>
      </w:r>
    </w:p>
    <w:p w:rsidR="000D4E03" w:rsidRDefault="000D4E03">
      <w:pPr>
        <w:pStyle w:val="BodyText"/>
        <w:tabs>
          <w:tab w:val="left" w:pos="927"/>
        </w:tabs>
        <w:ind w:firstLine="405"/>
      </w:pPr>
    </w:p>
    <w:p w:rsidR="000D4E03" w:rsidRDefault="00384694">
      <w:pPr>
        <w:pStyle w:val="BodyText"/>
        <w:tabs>
          <w:tab w:val="left" w:pos="927"/>
        </w:tabs>
        <w:ind w:firstLine="405"/>
        <w:rPr>
          <w:rFonts w:ascii="Times New Roman" w:hAnsi="Times New Roman"/>
          <w:sz w:val="24"/>
          <w:szCs w:val="24"/>
        </w:rPr>
      </w:pPr>
      <w:r w:rsidRPr="00737174">
        <w:rPr>
          <w:rFonts w:ascii="Times New Roman" w:hAnsi="Times New Roman"/>
          <w:b/>
          <w:bCs/>
          <w:sz w:val="24"/>
          <w:szCs w:val="24"/>
          <w:u w:val="single"/>
        </w:rPr>
        <w:t>Level 2:</w:t>
      </w:r>
      <w:r>
        <w:rPr>
          <w:rFonts w:ascii="Times New Roman" w:hAnsi="Times New Roman"/>
          <w:sz w:val="24"/>
          <w:szCs w:val="24"/>
        </w:rPr>
        <w:t xml:space="preserve">  Terminate the programming of the GUI with all the functionalities, and tests.</w:t>
      </w:r>
    </w:p>
    <w:p w:rsidR="000D4E03" w:rsidRDefault="000D4E03">
      <w:pPr>
        <w:pStyle w:val="BodyText"/>
        <w:tabs>
          <w:tab w:val="left" w:pos="927"/>
        </w:tabs>
        <w:ind w:firstLine="405"/>
      </w:pPr>
    </w:p>
    <w:p w:rsidR="000D4E03" w:rsidRDefault="00384694">
      <w:pPr>
        <w:pStyle w:val="BodyText"/>
        <w:tabs>
          <w:tab w:val="left" w:pos="927"/>
        </w:tabs>
        <w:ind w:firstLine="405"/>
        <w:rPr>
          <w:rFonts w:ascii="Times New Roman" w:hAnsi="Times New Roman"/>
          <w:sz w:val="24"/>
          <w:szCs w:val="24"/>
        </w:rPr>
      </w:pPr>
      <w:r w:rsidRPr="00562708">
        <w:rPr>
          <w:rFonts w:ascii="Times New Roman" w:hAnsi="Times New Roman"/>
          <w:b/>
          <w:bCs/>
          <w:sz w:val="24"/>
          <w:szCs w:val="24"/>
          <w:u w:val="single"/>
        </w:rPr>
        <w:t>Level 3:</w:t>
      </w:r>
      <w:r>
        <w:rPr>
          <w:rFonts w:ascii="Times New Roman" w:hAnsi="Times New Roman"/>
          <w:sz w:val="24"/>
          <w:szCs w:val="24"/>
        </w:rPr>
        <w:t xml:space="preserve"> Make the code review and the documentation. </w:t>
      </w:r>
    </w:p>
    <w:p w:rsidR="000D4E03" w:rsidRDefault="000D4E03">
      <w:pPr>
        <w:pStyle w:val="BodyText"/>
        <w:rPr>
          <w:rFonts w:ascii="Times New Roman" w:hAnsi="Times New Roman"/>
          <w:sz w:val="24"/>
          <w:szCs w:val="24"/>
        </w:rPr>
      </w:pPr>
    </w:p>
    <w:p w:rsidR="000D4E03" w:rsidRDefault="00384694">
      <w:pPr>
        <w:pStyle w:val="Heading3"/>
        <w:tabs>
          <w:tab w:val="num" w:pos="0"/>
        </w:tabs>
      </w:pPr>
      <w:bookmarkStart w:id="22" w:name="_Toc228936433"/>
      <w:r>
        <w:t>Limits and Interfaces</w:t>
      </w:r>
      <w:bookmarkEnd w:id="22"/>
    </w:p>
    <w:p w:rsidR="003C77E8" w:rsidRPr="003C77E8" w:rsidRDefault="003C77E8" w:rsidP="003C77E8">
      <w:pPr>
        <w:pStyle w:val="BodyText"/>
      </w:pPr>
    </w:p>
    <w:p w:rsidR="003C77E8" w:rsidRPr="003C77E8" w:rsidRDefault="003C77E8" w:rsidP="003C77E8">
      <w:pPr>
        <w:numPr>
          <w:ilvl w:val="0"/>
          <w:numId w:val="1"/>
        </w:numPr>
        <w:suppressAutoHyphens w:val="0"/>
        <w:spacing w:before="100" w:beforeAutospacing="1" w:after="100" w:afterAutospacing="1"/>
        <w:rPr>
          <w:rFonts w:ascii="Times New Roman" w:eastAsia="Times New Roman" w:hAnsi="Times New Roman" w:cs="Times New Roman"/>
          <w:kern w:val="0"/>
          <w:sz w:val="24"/>
          <w:szCs w:val="24"/>
          <w:lang w:bidi="he-IL"/>
        </w:rPr>
      </w:pPr>
      <w:r>
        <w:rPr>
          <w:rFonts w:ascii="Times New Roman" w:eastAsia="Times New Roman" w:hAnsi="Times New Roman" w:cs="Times New Roman"/>
          <w:kern w:val="0"/>
          <w:sz w:val="24"/>
          <w:szCs w:val="24"/>
          <w:lang w:bidi="he-IL"/>
        </w:rPr>
        <w:tab/>
      </w:r>
      <w:r w:rsidRPr="003C77E8">
        <w:rPr>
          <w:rFonts w:ascii="Times New Roman" w:eastAsia="Times New Roman" w:hAnsi="Times New Roman" w:cs="Times New Roman"/>
          <w:kern w:val="0"/>
          <w:sz w:val="24"/>
          <w:szCs w:val="24"/>
          <w:lang w:bidi="he-IL"/>
        </w:rPr>
        <w:t xml:space="preserve">Even if I am supposed to make the interface and all </w:t>
      </w:r>
      <w:r w:rsidR="00612D5A" w:rsidRPr="003C77E8">
        <w:rPr>
          <w:rFonts w:ascii="Times New Roman" w:eastAsia="Times New Roman" w:hAnsi="Times New Roman" w:cs="Times New Roman"/>
          <w:kern w:val="0"/>
          <w:sz w:val="24"/>
          <w:szCs w:val="24"/>
          <w:lang w:bidi="he-IL"/>
        </w:rPr>
        <w:t>its</w:t>
      </w:r>
      <w:r w:rsidRPr="003C77E8">
        <w:rPr>
          <w:rFonts w:ascii="Times New Roman" w:eastAsia="Times New Roman" w:hAnsi="Times New Roman" w:cs="Times New Roman"/>
          <w:kern w:val="0"/>
          <w:sz w:val="24"/>
          <w:szCs w:val="24"/>
          <w:lang w:bidi="he-IL"/>
        </w:rPr>
        <w:t xml:space="preserve"> functionalities, I am also due to provide for some other ones in order to make the connection between the other modules. Such as make functionalities to write in a file all the parameters by reading a key, read such a file.</w:t>
      </w:r>
    </w:p>
    <w:p w:rsidR="003C77E8" w:rsidRPr="003C77E8" w:rsidRDefault="003C77E8" w:rsidP="003C77E8">
      <w:pPr>
        <w:numPr>
          <w:ilvl w:val="0"/>
          <w:numId w:val="1"/>
        </w:numPr>
        <w:suppressAutoHyphens w:val="0"/>
        <w:spacing w:before="100" w:beforeAutospacing="1" w:after="240"/>
        <w:rPr>
          <w:rFonts w:ascii="Times New Roman" w:eastAsia="Times New Roman" w:hAnsi="Times New Roman" w:cs="Times New Roman"/>
          <w:kern w:val="0"/>
          <w:sz w:val="24"/>
          <w:szCs w:val="24"/>
          <w:lang w:bidi="he-IL"/>
        </w:rPr>
      </w:pPr>
    </w:p>
    <w:p w:rsidR="003C77E8" w:rsidRPr="003C77E8" w:rsidRDefault="003C77E8" w:rsidP="003C77E8">
      <w:pPr>
        <w:numPr>
          <w:ilvl w:val="0"/>
          <w:numId w:val="1"/>
        </w:numPr>
        <w:suppressAutoHyphens w:val="0"/>
        <w:spacing w:before="100" w:beforeAutospacing="1" w:after="100" w:afterAutospacing="1"/>
        <w:rPr>
          <w:rFonts w:ascii="Times New Roman" w:eastAsia="Times New Roman" w:hAnsi="Times New Roman" w:cs="Times New Roman"/>
          <w:kern w:val="0"/>
          <w:sz w:val="24"/>
          <w:szCs w:val="24"/>
          <w:lang w:bidi="he-IL"/>
        </w:rPr>
      </w:pPr>
      <w:r>
        <w:rPr>
          <w:rFonts w:ascii="Times New Roman" w:eastAsia="Times New Roman" w:hAnsi="Times New Roman" w:cs="Times New Roman"/>
          <w:kern w:val="0"/>
          <w:sz w:val="24"/>
          <w:szCs w:val="24"/>
          <w:lang w:bidi="he-IL"/>
        </w:rPr>
        <w:tab/>
      </w:r>
      <w:r w:rsidRPr="003C77E8">
        <w:rPr>
          <w:rFonts w:ascii="Times New Roman" w:eastAsia="Times New Roman" w:hAnsi="Times New Roman" w:cs="Times New Roman"/>
          <w:kern w:val="0"/>
          <w:sz w:val="24"/>
          <w:szCs w:val="24"/>
          <w:lang w:bidi="he-IL"/>
        </w:rPr>
        <w:t>Concerning the encryption and decryption I don't have to find by myself the algorithm. I only have to use an API. Still I have to make the conversion from the format of the ke</w:t>
      </w:r>
      <w:r w:rsidR="006A351F">
        <w:rPr>
          <w:rFonts w:ascii="Times New Roman" w:eastAsia="Times New Roman" w:hAnsi="Times New Roman" w:cs="Times New Roman"/>
          <w:kern w:val="0"/>
          <w:sz w:val="24"/>
          <w:szCs w:val="24"/>
          <w:lang w:bidi="he-IL"/>
        </w:rPr>
        <w:t>y structure to the encryption fu</w:t>
      </w:r>
      <w:r w:rsidRPr="003C77E8">
        <w:rPr>
          <w:rFonts w:ascii="Times New Roman" w:eastAsia="Times New Roman" w:hAnsi="Times New Roman" w:cs="Times New Roman"/>
          <w:kern w:val="0"/>
          <w:sz w:val="24"/>
          <w:szCs w:val="24"/>
          <w:lang w:bidi="he-IL"/>
        </w:rPr>
        <w:t>nctions.</w:t>
      </w:r>
    </w:p>
    <w:p w:rsidR="003C77E8" w:rsidRPr="003C77E8" w:rsidRDefault="003C77E8" w:rsidP="003C77E8">
      <w:pPr>
        <w:numPr>
          <w:ilvl w:val="0"/>
          <w:numId w:val="1"/>
        </w:numPr>
        <w:suppressAutoHyphens w:val="0"/>
        <w:spacing w:before="100" w:beforeAutospacing="1" w:after="240"/>
        <w:rPr>
          <w:rFonts w:ascii="Times New Roman" w:eastAsia="Times New Roman" w:hAnsi="Times New Roman" w:cs="Times New Roman"/>
          <w:kern w:val="0"/>
          <w:sz w:val="24"/>
          <w:szCs w:val="24"/>
          <w:lang w:bidi="he-IL"/>
        </w:rPr>
      </w:pPr>
    </w:p>
    <w:p w:rsidR="000D4E03" w:rsidRPr="00442CEF" w:rsidRDefault="003C77E8" w:rsidP="00442CEF">
      <w:pPr>
        <w:numPr>
          <w:ilvl w:val="0"/>
          <w:numId w:val="1"/>
        </w:numPr>
        <w:suppressAutoHyphens w:val="0"/>
        <w:spacing w:before="100" w:beforeAutospacing="1" w:after="100" w:afterAutospacing="1"/>
        <w:rPr>
          <w:rFonts w:ascii="Times New Roman" w:eastAsia="Times New Roman" w:hAnsi="Times New Roman" w:cs="Times New Roman"/>
          <w:kern w:val="0"/>
          <w:sz w:val="24"/>
          <w:szCs w:val="24"/>
          <w:lang w:bidi="he-IL"/>
        </w:rPr>
      </w:pPr>
      <w:r w:rsidRPr="003C77E8">
        <w:rPr>
          <w:rFonts w:ascii="Times New Roman" w:eastAsia="Times New Roman" w:hAnsi="Times New Roman" w:cs="Times New Roman"/>
          <w:kern w:val="0"/>
          <w:sz w:val="24"/>
          <w:szCs w:val="24"/>
          <w:lang w:bidi="he-IL"/>
        </w:rPr>
        <w:t>I also have to make the structure of the key and imagine by myself.</w:t>
      </w:r>
    </w:p>
    <w:p w:rsidR="000D4E03" w:rsidRDefault="000D4E03">
      <w:pPr>
        <w:pStyle w:val="BodyText"/>
      </w:pPr>
    </w:p>
    <w:p w:rsidR="000D4E03" w:rsidRDefault="00384694">
      <w:pPr>
        <w:pStyle w:val="Heading3"/>
        <w:tabs>
          <w:tab w:val="num" w:pos="0"/>
        </w:tabs>
      </w:pPr>
      <w:bookmarkStart w:id="23" w:name="_Toc228936434"/>
      <w:r>
        <w:t>Mean of Control</w:t>
      </w:r>
      <w:bookmarkEnd w:id="23"/>
    </w:p>
    <w:p w:rsidR="000D4E03" w:rsidRDefault="000D4E03">
      <w:pPr>
        <w:pStyle w:val="BodyText"/>
      </w:pPr>
    </w:p>
    <w:p w:rsidR="000D4E03" w:rsidRDefault="0029205C">
      <w:pPr>
        <w:pStyle w:val="BodyText"/>
        <w:rPr>
          <w:rFonts w:ascii="Times New Roman" w:hAnsi="Times New Roman"/>
        </w:rPr>
      </w:pPr>
      <w:r>
        <w:rPr>
          <w:rFonts w:ascii="Times New Roman" w:hAnsi="Times New Roman"/>
        </w:rPr>
        <w:t>JU</w:t>
      </w:r>
      <w:r w:rsidR="00384694">
        <w:rPr>
          <w:rFonts w:ascii="Times New Roman" w:hAnsi="Times New Roman"/>
        </w:rPr>
        <w:t>nit will be the tool used to verify if the objectives where reached correctly</w:t>
      </w:r>
    </w:p>
    <w:p w:rsidR="000D4E03" w:rsidRDefault="000D4E03">
      <w:pPr>
        <w:pStyle w:val="BodyText"/>
      </w:pPr>
    </w:p>
    <w:p w:rsidR="000D4E03" w:rsidRDefault="00384694">
      <w:pPr>
        <w:pStyle w:val="Heading3"/>
        <w:tabs>
          <w:tab w:val="num" w:pos="0"/>
        </w:tabs>
      </w:pPr>
      <w:bookmarkStart w:id="24" w:name="_Toc228936435"/>
      <w:r>
        <w:t>Methods an Tools</w:t>
      </w:r>
      <w:bookmarkEnd w:id="24"/>
    </w:p>
    <w:p w:rsidR="000D4E03" w:rsidRDefault="000D4E03">
      <w:pPr>
        <w:ind w:left="705" w:firstLine="0"/>
        <w:rPr>
          <w:rFonts w:eastAsia="Times New Roman"/>
        </w:rPr>
      </w:pPr>
    </w:p>
    <w:p w:rsidR="000D4E03" w:rsidRDefault="0026737B">
      <w:pPr>
        <w:ind w:left="705" w:firstLine="0"/>
        <w:rPr>
          <w:rFonts w:eastAsia="Times New Roman"/>
          <w:b/>
          <w:bCs/>
          <w:u w:val="single"/>
        </w:rPr>
      </w:pPr>
      <w:r>
        <w:rPr>
          <w:rFonts w:eastAsia="Times New Roman"/>
          <w:b/>
          <w:bCs/>
          <w:u w:val="single"/>
        </w:rPr>
        <w:t>Tools:</w:t>
      </w:r>
    </w:p>
    <w:p w:rsidR="000D4E03" w:rsidRDefault="000D4E03">
      <w:pPr>
        <w:ind w:left="705" w:firstLine="0"/>
        <w:rPr>
          <w:rFonts w:eastAsia="Times New Roman"/>
          <w:b/>
          <w:bCs/>
          <w:u w:val="single"/>
        </w:rPr>
      </w:pPr>
    </w:p>
    <w:p w:rsidR="000D4E03" w:rsidRDefault="00384694">
      <w:pPr>
        <w:ind w:firstLine="585"/>
        <w:rPr>
          <w:rFonts w:eastAsia="Times New Roman"/>
        </w:rPr>
      </w:pPr>
      <w:r>
        <w:rPr>
          <w:rFonts w:eastAsia="Times New Roman"/>
        </w:rPr>
        <w:t>I used Eclipse 3.2 to develop the application.</w:t>
      </w:r>
    </w:p>
    <w:p w:rsidR="000D4E03" w:rsidRDefault="000D4E03">
      <w:pPr>
        <w:ind w:firstLine="585"/>
        <w:rPr>
          <w:rFonts w:eastAsia="Times New Roman"/>
        </w:rPr>
      </w:pPr>
    </w:p>
    <w:p w:rsidR="000D4E03" w:rsidRDefault="00D46856">
      <w:pPr>
        <w:ind w:firstLine="585"/>
        <w:rPr>
          <w:rFonts w:eastAsia="Times New Roman"/>
        </w:rPr>
      </w:pPr>
      <w:r>
        <w:rPr>
          <w:noProof/>
          <w:lang w:bidi="he-IL"/>
        </w:rPr>
        <w:drawing>
          <wp:anchor distT="0" distB="0" distL="0" distR="0" simplePos="0" relativeHeight="251658752" behindDoc="0" locked="0" layoutInCell="1" allowOverlap="1">
            <wp:simplePos x="0" y="0"/>
            <wp:positionH relativeFrom="column">
              <wp:align>center</wp:align>
            </wp:positionH>
            <wp:positionV relativeFrom="paragraph">
              <wp:posOffset>0</wp:posOffset>
            </wp:positionV>
            <wp:extent cx="5485130" cy="3218180"/>
            <wp:effectExtent l="19050" t="0" r="1270" b="0"/>
            <wp:wrapSquare wrapText="larges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5485130" cy="3218180"/>
                    </a:xfrm>
                    <a:prstGeom prst="rect">
                      <a:avLst/>
                    </a:prstGeom>
                    <a:solidFill>
                      <a:srgbClr val="FFFFFF"/>
                    </a:solidFill>
                    <a:ln w="9525">
                      <a:noFill/>
                      <a:miter lim="800000"/>
                      <a:headEnd/>
                      <a:tailEnd/>
                    </a:ln>
                  </pic:spPr>
                </pic:pic>
              </a:graphicData>
            </a:graphic>
          </wp:anchor>
        </w:drawing>
      </w:r>
    </w:p>
    <w:p w:rsidR="000D4E03" w:rsidRDefault="000D4E03">
      <w:pPr>
        <w:ind w:left="705"/>
        <w:rPr>
          <w:rFonts w:eastAsia="Times New Roman"/>
        </w:rPr>
      </w:pPr>
    </w:p>
    <w:p w:rsidR="000D4E03" w:rsidRDefault="00384694" w:rsidP="00612D5A">
      <w:pPr>
        <w:ind w:firstLine="570"/>
        <w:rPr>
          <w:rFonts w:eastAsia="Times New Roman"/>
        </w:rPr>
      </w:pPr>
      <w:r>
        <w:rPr>
          <w:rFonts w:eastAsia="Times New Roman"/>
        </w:rPr>
        <w:t>In order to create the graphical user interface, I used Eclipse Plugin “visual Editor” to elaborate graphically the user interface.</w:t>
      </w:r>
    </w:p>
    <w:p w:rsidR="000D4E03" w:rsidRDefault="000D4E03">
      <w:pPr>
        <w:ind w:firstLine="570"/>
        <w:rPr>
          <w:rFonts w:eastAsia="Times New Roman"/>
        </w:rPr>
      </w:pPr>
    </w:p>
    <w:p w:rsidR="00BE65E5" w:rsidRDefault="00BE65E5" w:rsidP="00343067">
      <w:pPr>
        <w:ind w:firstLine="570"/>
        <w:rPr>
          <w:rFonts w:eastAsia="Times New Roman"/>
        </w:rPr>
      </w:pPr>
    </w:p>
    <w:p w:rsidR="00BE65E5" w:rsidRDefault="00BE65E5" w:rsidP="00343067">
      <w:pPr>
        <w:ind w:firstLine="570"/>
        <w:rPr>
          <w:rFonts w:eastAsia="Times New Roman"/>
        </w:rPr>
      </w:pPr>
    </w:p>
    <w:p w:rsidR="000D4E03" w:rsidRDefault="00D46856" w:rsidP="00343067">
      <w:pPr>
        <w:ind w:firstLine="570"/>
        <w:rPr>
          <w:rFonts w:eastAsia="Times New Roman"/>
        </w:rPr>
      </w:pPr>
      <w:r>
        <w:rPr>
          <w:noProof/>
          <w:lang w:bidi="he-IL"/>
        </w:rPr>
        <w:drawing>
          <wp:anchor distT="0" distB="0" distL="0" distR="0" simplePos="0" relativeHeight="251659776" behindDoc="0" locked="0" layoutInCell="1" allowOverlap="1">
            <wp:simplePos x="0" y="0"/>
            <wp:positionH relativeFrom="column">
              <wp:align>center</wp:align>
            </wp:positionH>
            <wp:positionV relativeFrom="paragraph">
              <wp:posOffset>0</wp:posOffset>
            </wp:positionV>
            <wp:extent cx="5485130" cy="3208020"/>
            <wp:effectExtent l="19050" t="0" r="1270" b="0"/>
            <wp:wrapSquare wrapText="largest"/>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5485130" cy="3208020"/>
                    </a:xfrm>
                    <a:prstGeom prst="rect">
                      <a:avLst/>
                    </a:prstGeom>
                    <a:solidFill>
                      <a:srgbClr val="FFFFFF"/>
                    </a:solidFill>
                    <a:ln w="9525">
                      <a:noFill/>
                      <a:miter lim="800000"/>
                      <a:headEnd/>
                      <a:tailEnd/>
                    </a:ln>
                  </pic:spPr>
                </pic:pic>
              </a:graphicData>
            </a:graphic>
          </wp:anchor>
        </w:drawing>
      </w:r>
    </w:p>
    <w:p w:rsidR="00BE65E5" w:rsidRDefault="00BE65E5" w:rsidP="00BE65E5">
      <w:pPr>
        <w:ind w:firstLine="570"/>
        <w:rPr>
          <w:rFonts w:eastAsia="Times New Roman"/>
        </w:rPr>
      </w:pPr>
    </w:p>
    <w:p w:rsidR="00BE65E5" w:rsidRDefault="00BE65E5" w:rsidP="00BE65E5">
      <w:pPr>
        <w:ind w:firstLine="570"/>
        <w:rPr>
          <w:rFonts w:eastAsia="Times New Roman"/>
        </w:rPr>
      </w:pPr>
      <w:r>
        <w:rPr>
          <w:rFonts w:eastAsia="Times New Roman"/>
        </w:rPr>
        <w:t xml:space="preserve">The look and feel of the interface was created by the company, that’s the reason why it looks different from the standards </w:t>
      </w:r>
    </w:p>
    <w:p w:rsidR="000D4E03" w:rsidRDefault="000D4E03">
      <w:pPr>
        <w:ind w:firstLine="570"/>
        <w:rPr>
          <w:rFonts w:eastAsia="Times New Roman"/>
        </w:rPr>
      </w:pPr>
    </w:p>
    <w:p w:rsidR="000D4E03" w:rsidRDefault="00384694">
      <w:pPr>
        <w:ind w:firstLine="570"/>
        <w:rPr>
          <w:rFonts w:ascii="Times New Roman" w:eastAsia="Times New Roman" w:hAnsi="Times New Roman"/>
          <w:sz w:val="24"/>
          <w:szCs w:val="24"/>
        </w:rPr>
      </w:pPr>
      <w:r>
        <w:rPr>
          <w:rFonts w:ascii="Times New Roman" w:eastAsia="Times New Roman" w:hAnsi="Times New Roman"/>
          <w:sz w:val="24"/>
          <w:szCs w:val="24"/>
        </w:rPr>
        <w:t>JUnit will be used to test the application.</w:t>
      </w:r>
    </w:p>
    <w:p w:rsidR="000D4E03" w:rsidRDefault="000D4E03">
      <w:pPr>
        <w:ind w:firstLine="570"/>
        <w:rPr>
          <w:rFonts w:ascii="Times New Roman" w:eastAsia="Times New Roman" w:hAnsi="Times New Roman"/>
          <w:sz w:val="24"/>
          <w:szCs w:val="24"/>
        </w:rPr>
      </w:pPr>
    </w:p>
    <w:p w:rsidR="000D4E03" w:rsidRDefault="00384694">
      <w:pPr>
        <w:ind w:firstLine="570"/>
        <w:rPr>
          <w:rFonts w:ascii="Times New Roman" w:eastAsia="Times New Roman" w:hAnsi="Times New Roman"/>
          <w:sz w:val="24"/>
          <w:szCs w:val="24"/>
        </w:rPr>
      </w:pPr>
      <w:r>
        <w:rPr>
          <w:rFonts w:ascii="Times New Roman" w:eastAsia="Times New Roman" w:hAnsi="Times New Roman"/>
          <w:sz w:val="24"/>
          <w:szCs w:val="24"/>
        </w:rPr>
        <w:t>Microsoft Word 2009 to ma</w:t>
      </w:r>
      <w:r w:rsidR="00782572">
        <w:rPr>
          <w:rFonts w:ascii="Times New Roman" w:eastAsia="Times New Roman" w:hAnsi="Times New Roman"/>
          <w:sz w:val="24"/>
          <w:szCs w:val="24"/>
        </w:rPr>
        <w:t>ke documentation together with G</w:t>
      </w:r>
      <w:r>
        <w:rPr>
          <w:rFonts w:ascii="Times New Roman" w:eastAsia="Times New Roman" w:hAnsi="Times New Roman"/>
          <w:sz w:val="24"/>
          <w:szCs w:val="24"/>
        </w:rPr>
        <w:t>ant project to realize the planning diagrams.</w:t>
      </w:r>
    </w:p>
    <w:p w:rsidR="000D4E03" w:rsidRDefault="00384694">
      <w:pPr>
        <w:pStyle w:val="Heading1"/>
        <w:numPr>
          <w:ilvl w:val="0"/>
          <w:numId w:val="2"/>
        </w:numPr>
      </w:pPr>
      <w:bookmarkStart w:id="25" w:name="_Toc228936436"/>
      <w:r>
        <w:t>Planning</w:t>
      </w:r>
      <w:bookmarkEnd w:id="25"/>
    </w:p>
    <w:p w:rsidR="000D4E03" w:rsidRDefault="000D4E03">
      <w:pPr>
        <w:pStyle w:val="BodyText"/>
        <w:tabs>
          <w:tab w:val="left" w:pos="0"/>
        </w:tabs>
      </w:pPr>
    </w:p>
    <w:p w:rsidR="000D4E03" w:rsidRDefault="00384694">
      <w:pPr>
        <w:pStyle w:val="BodyText"/>
        <w:rPr>
          <w:rFonts w:ascii="Times New Roman" w:hAnsi="Times New Roman"/>
          <w:sz w:val="24"/>
          <w:szCs w:val="24"/>
        </w:rPr>
      </w:pPr>
      <w:r>
        <w:rPr>
          <w:rFonts w:ascii="Times New Roman" w:hAnsi="Times New Roman"/>
          <w:sz w:val="24"/>
          <w:szCs w:val="24"/>
        </w:rPr>
        <w:t>The best way to understand the evolution of the task in ECI is by starting comparing the forecast and effective planning.</w:t>
      </w:r>
    </w:p>
    <w:p w:rsidR="000D4E03" w:rsidRDefault="000D4E03">
      <w:pPr>
        <w:pStyle w:val="BodyText"/>
        <w:rPr>
          <w:color w:val="000000"/>
        </w:rPr>
      </w:pPr>
    </w:p>
    <w:p w:rsidR="000D4E03" w:rsidRDefault="00384694">
      <w:pPr>
        <w:pStyle w:val="Heading2"/>
        <w:numPr>
          <w:ilvl w:val="1"/>
          <w:numId w:val="2"/>
        </w:numPr>
      </w:pPr>
      <w:bookmarkStart w:id="26" w:name="_Toc228936437"/>
      <w:r>
        <w:t>Forecast planning</w:t>
      </w:r>
      <w:bookmarkEnd w:id="26"/>
    </w:p>
    <w:p w:rsidR="000D4E03" w:rsidRDefault="00D46856">
      <w:r>
        <w:rPr>
          <w:noProof/>
          <w:lang w:bidi="he-IL"/>
        </w:rPr>
        <w:drawing>
          <wp:anchor distT="0" distB="0" distL="0" distR="0" simplePos="0" relativeHeight="251656704" behindDoc="0" locked="0" layoutInCell="1" allowOverlap="1">
            <wp:simplePos x="0" y="0"/>
            <wp:positionH relativeFrom="column">
              <wp:align>center</wp:align>
            </wp:positionH>
            <wp:positionV relativeFrom="paragraph">
              <wp:posOffset>50800</wp:posOffset>
            </wp:positionV>
            <wp:extent cx="5483860" cy="2121535"/>
            <wp:effectExtent l="19050" t="0" r="2540" b="0"/>
            <wp:wrapSquare wrapText="larges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5483860" cy="2121535"/>
                    </a:xfrm>
                    <a:prstGeom prst="rect">
                      <a:avLst/>
                    </a:prstGeom>
                    <a:solidFill>
                      <a:srgbClr val="FFFFFF"/>
                    </a:solidFill>
                    <a:ln w="9525">
                      <a:noFill/>
                      <a:miter lim="800000"/>
                      <a:headEnd/>
                      <a:tailEnd/>
                    </a:ln>
                  </pic:spPr>
                </pic:pic>
              </a:graphicData>
            </a:graphic>
          </wp:anchor>
        </w:drawing>
      </w:r>
    </w:p>
    <w:p w:rsidR="000D4E03" w:rsidRDefault="000D4E03">
      <w:pPr>
        <w:pStyle w:val="BodyText"/>
      </w:pPr>
    </w:p>
    <w:p w:rsidR="000D4E03" w:rsidRDefault="00030665" w:rsidP="00030665">
      <w:pPr>
        <w:pStyle w:val="BodyText"/>
        <w:ind w:left="30" w:firstLine="675"/>
        <w:rPr>
          <w:rFonts w:ascii="Times New Roman" w:hAnsi="Times New Roman"/>
          <w:sz w:val="24"/>
          <w:szCs w:val="24"/>
        </w:rPr>
      </w:pPr>
      <w:r>
        <w:rPr>
          <w:rFonts w:ascii="Times New Roman" w:hAnsi="Times New Roman"/>
          <w:sz w:val="24"/>
          <w:szCs w:val="24"/>
        </w:rPr>
        <w:t>Here in Israel, I</w:t>
      </w:r>
      <w:r w:rsidR="00384694">
        <w:rPr>
          <w:rFonts w:ascii="Times New Roman" w:hAnsi="Times New Roman"/>
          <w:sz w:val="24"/>
          <w:szCs w:val="24"/>
        </w:rPr>
        <w:t xml:space="preserve"> don't exactly work in terms of project, but in missions. This explains the way my work plan is scheduled. We can split in three missions, the internship. The first part is about JMeter, The second part developing the key License manager in the ECI product application, and the last part still unknown will be a module of the application. The module will depend on the time that is going to left.</w:t>
      </w:r>
    </w:p>
    <w:p w:rsidR="000D4E03" w:rsidRDefault="000D4E03">
      <w:pPr>
        <w:pStyle w:val="BodyText"/>
        <w:ind w:left="30" w:firstLine="675"/>
        <w:rPr>
          <w:rFonts w:ascii="Times New Roman" w:hAnsi="Times New Roman"/>
          <w:sz w:val="24"/>
          <w:szCs w:val="24"/>
        </w:rPr>
      </w:pPr>
    </w:p>
    <w:p w:rsidR="000D4E03" w:rsidRDefault="00384694">
      <w:pPr>
        <w:pStyle w:val="Heading2"/>
        <w:numPr>
          <w:ilvl w:val="1"/>
          <w:numId w:val="2"/>
        </w:numPr>
      </w:pPr>
      <w:bookmarkStart w:id="27" w:name="_Toc228936438"/>
      <w:r>
        <w:t>Effective planning</w:t>
      </w:r>
      <w:bookmarkEnd w:id="27"/>
    </w:p>
    <w:p w:rsidR="000D4E03" w:rsidRDefault="00D46856">
      <w:pPr>
        <w:pStyle w:val="BodyText"/>
        <w:rPr>
          <w:sz w:val="24"/>
          <w:szCs w:val="24"/>
        </w:rPr>
      </w:pPr>
      <w:r>
        <w:rPr>
          <w:noProof/>
          <w:lang w:bidi="he-IL"/>
        </w:rPr>
        <w:drawing>
          <wp:anchor distT="0" distB="0" distL="0" distR="0" simplePos="0" relativeHeight="251657728" behindDoc="0" locked="0" layoutInCell="1" allowOverlap="1">
            <wp:simplePos x="0" y="0"/>
            <wp:positionH relativeFrom="column">
              <wp:align>center</wp:align>
            </wp:positionH>
            <wp:positionV relativeFrom="paragraph">
              <wp:posOffset>50800</wp:posOffset>
            </wp:positionV>
            <wp:extent cx="5483860" cy="2208530"/>
            <wp:effectExtent l="19050" t="0" r="2540" b="0"/>
            <wp:wrapSquare wrapText="larges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5483860" cy="2208530"/>
                    </a:xfrm>
                    <a:prstGeom prst="rect">
                      <a:avLst/>
                    </a:prstGeom>
                    <a:solidFill>
                      <a:srgbClr val="FFFFFF"/>
                    </a:solidFill>
                    <a:ln w="9525">
                      <a:noFill/>
                      <a:miter lim="800000"/>
                      <a:headEnd/>
                      <a:tailEnd/>
                    </a:ln>
                  </pic:spPr>
                </pic:pic>
              </a:graphicData>
            </a:graphic>
          </wp:anchor>
        </w:drawing>
      </w:r>
    </w:p>
    <w:p w:rsidR="000D4E03" w:rsidRDefault="00384694">
      <w:pPr>
        <w:pStyle w:val="Heading3"/>
        <w:tabs>
          <w:tab w:val="num" w:pos="0"/>
        </w:tabs>
      </w:pPr>
      <w:bookmarkStart w:id="28" w:name="_Toc228936439"/>
      <w:r>
        <w:rPr>
          <w:rStyle w:val="Heading2Char"/>
        </w:rPr>
        <w:t>Differences</w:t>
      </w:r>
      <w:r>
        <w:t>:</w:t>
      </w:r>
      <w:bookmarkEnd w:id="28"/>
    </w:p>
    <w:p w:rsidR="000D4E03" w:rsidRDefault="000D4E03">
      <w:pPr>
        <w:pStyle w:val="BodyText"/>
      </w:pPr>
    </w:p>
    <w:p w:rsidR="000D4E03" w:rsidRDefault="00384694">
      <w:pPr>
        <w:pStyle w:val="BodyText"/>
        <w:ind w:firstLine="705"/>
        <w:rPr>
          <w:rFonts w:ascii="Times New Roman" w:hAnsi="Times New Roman"/>
          <w:sz w:val="24"/>
          <w:szCs w:val="24"/>
        </w:rPr>
      </w:pPr>
      <w:r>
        <w:rPr>
          <w:rFonts w:ascii="Times New Roman" w:hAnsi="Times New Roman"/>
          <w:sz w:val="24"/>
          <w:szCs w:val="24"/>
        </w:rPr>
        <w:t xml:space="preserve">As we consider the two planning, we can notice some differences between them. At the beginning I thought that writing documentation for ECI would be enough, but after more consideration we took the opportunity of editing the test to form the technicians of the team so they could be able to overcome the main problems they could encounter. To do so the lecture turned into a course, and I, was to supervise the way the test would be done. </w:t>
      </w:r>
    </w:p>
    <w:p w:rsidR="000D4E03" w:rsidRDefault="000D4E03">
      <w:pPr>
        <w:pStyle w:val="BodyText"/>
        <w:ind w:firstLine="705"/>
        <w:rPr>
          <w:rFonts w:ascii="Times New Roman" w:hAnsi="Times New Roman"/>
          <w:sz w:val="24"/>
          <w:szCs w:val="24"/>
        </w:rPr>
      </w:pPr>
    </w:p>
    <w:p w:rsidR="000D4E03" w:rsidRDefault="00384694" w:rsidP="00182E3A">
      <w:pPr>
        <w:pStyle w:val="BodyText"/>
        <w:ind w:firstLine="705"/>
        <w:rPr>
          <w:rFonts w:ascii="Times New Roman" w:hAnsi="Times New Roman"/>
          <w:sz w:val="24"/>
          <w:szCs w:val="24"/>
        </w:rPr>
      </w:pPr>
      <w:r>
        <w:rPr>
          <w:rFonts w:ascii="Times New Roman" w:hAnsi="Times New Roman"/>
          <w:sz w:val="24"/>
          <w:szCs w:val="24"/>
        </w:rPr>
        <w:t xml:space="preserve">This explains </w:t>
      </w:r>
      <w:r w:rsidR="00182E3A">
        <w:t xml:space="preserve">to some extent, the </w:t>
      </w:r>
      <w:r>
        <w:rPr>
          <w:rFonts w:ascii="Times New Roman" w:hAnsi="Times New Roman"/>
          <w:sz w:val="24"/>
          <w:szCs w:val="24"/>
        </w:rPr>
        <w:t>chang</w:t>
      </w:r>
      <w:r w:rsidR="00182E3A">
        <w:rPr>
          <w:rFonts w:ascii="Times New Roman" w:hAnsi="Times New Roman"/>
          <w:sz w:val="24"/>
          <w:szCs w:val="24"/>
        </w:rPr>
        <w:t>e</w:t>
      </w:r>
      <w:r>
        <w:rPr>
          <w:rFonts w:ascii="Times New Roman" w:hAnsi="Times New Roman"/>
          <w:sz w:val="24"/>
          <w:szCs w:val="24"/>
        </w:rPr>
        <w:t xml:space="preserve"> in the schedule but we have also to consider that things went more quickly as we believed. Therefore the programming of GUI of the SRS EOPS </w:t>
      </w:r>
      <w:r w:rsidR="00182E3A">
        <w:rPr>
          <w:rFonts w:ascii="Times New Roman" w:hAnsi="Times New Roman"/>
          <w:sz w:val="24"/>
          <w:szCs w:val="24"/>
        </w:rPr>
        <w:t xml:space="preserve">was </w:t>
      </w:r>
      <w:r>
        <w:rPr>
          <w:rFonts w:ascii="Times New Roman" w:hAnsi="Times New Roman"/>
          <w:sz w:val="24"/>
          <w:szCs w:val="24"/>
        </w:rPr>
        <w:t>deported to May the 6</w:t>
      </w:r>
      <w:r>
        <w:rPr>
          <w:rFonts w:ascii="Times New Roman" w:hAnsi="Times New Roman"/>
          <w:sz w:val="24"/>
          <w:szCs w:val="24"/>
          <w:vertAlign w:val="superscript"/>
        </w:rPr>
        <w:t>th</w:t>
      </w:r>
      <w:r w:rsidR="00182E3A">
        <w:rPr>
          <w:rFonts w:ascii="Times New Roman" w:hAnsi="Times New Roman"/>
          <w:sz w:val="24"/>
          <w:szCs w:val="24"/>
        </w:rPr>
        <w:t xml:space="preserve">. </w:t>
      </w:r>
      <w:r>
        <w:rPr>
          <w:rFonts w:ascii="Times New Roman" w:hAnsi="Times New Roman"/>
          <w:sz w:val="24"/>
          <w:szCs w:val="24"/>
        </w:rPr>
        <w:t xml:space="preserve">As things are heading, the development of the first module progresses fast. So a new mission is to be added in the last 2 </w:t>
      </w:r>
      <w:r w:rsidR="00182E3A">
        <w:rPr>
          <w:rFonts w:ascii="Times New Roman" w:hAnsi="Times New Roman"/>
          <w:sz w:val="24"/>
          <w:szCs w:val="24"/>
        </w:rPr>
        <w:t>months of the internship.</w:t>
      </w:r>
      <w:r>
        <w:rPr>
          <w:rFonts w:ascii="Times New Roman" w:hAnsi="Times New Roman"/>
          <w:sz w:val="24"/>
          <w:szCs w:val="24"/>
        </w:rPr>
        <w:t xml:space="preserve"> Even if the subject it is not fixed yet, a new module of the application is expected.</w:t>
      </w:r>
    </w:p>
    <w:p w:rsidR="000D4E03" w:rsidRDefault="00384694">
      <w:pPr>
        <w:pStyle w:val="Heading1"/>
        <w:numPr>
          <w:ilvl w:val="0"/>
          <w:numId w:val="2"/>
        </w:numPr>
      </w:pPr>
      <w:bookmarkStart w:id="29" w:name="_Toc228936440"/>
      <w:r>
        <w:t>Projection</w:t>
      </w:r>
      <w:bookmarkEnd w:id="29"/>
    </w:p>
    <w:p w:rsidR="000D4E03" w:rsidRDefault="000D4E03"/>
    <w:p w:rsidR="000D4E03" w:rsidRDefault="00384694">
      <w:pPr>
        <w:ind w:firstLine="690"/>
        <w:rPr>
          <w:rFonts w:ascii="Times New Roman" w:hAnsi="Times New Roman"/>
          <w:sz w:val="24"/>
          <w:szCs w:val="24"/>
        </w:rPr>
      </w:pPr>
      <w:r>
        <w:rPr>
          <w:rFonts w:ascii="Times New Roman" w:hAnsi="Times New Roman"/>
          <w:sz w:val="24"/>
          <w:szCs w:val="24"/>
        </w:rPr>
        <w:t xml:space="preserve">As the calendar had to be revised, we can expect </w:t>
      </w:r>
      <w:r w:rsidR="00F1605F">
        <w:rPr>
          <w:rFonts w:ascii="Times New Roman" w:hAnsi="Times New Roman"/>
          <w:sz w:val="24"/>
          <w:szCs w:val="24"/>
        </w:rPr>
        <w:t>a</w:t>
      </w:r>
      <w:r>
        <w:rPr>
          <w:rFonts w:ascii="Times New Roman" w:hAnsi="Times New Roman"/>
          <w:sz w:val="24"/>
          <w:szCs w:val="24"/>
        </w:rPr>
        <w:t xml:space="preserve"> new mission concerning the ECI application. But for now, it is important to consider the last and the current missions and have a look about what it implies for me</w:t>
      </w:r>
      <w:r w:rsidR="00F1605F">
        <w:rPr>
          <w:rFonts w:ascii="Times New Roman" w:hAnsi="Times New Roman"/>
          <w:sz w:val="24"/>
          <w:szCs w:val="24"/>
        </w:rPr>
        <w:t>,</w:t>
      </w:r>
      <w:r>
        <w:rPr>
          <w:rFonts w:ascii="Times New Roman" w:hAnsi="Times New Roman"/>
          <w:sz w:val="24"/>
          <w:szCs w:val="24"/>
        </w:rPr>
        <w:t xml:space="preserve"> in a near future and at long term.</w:t>
      </w:r>
    </w:p>
    <w:p w:rsidR="000D4E03" w:rsidRDefault="000D4E03">
      <w:pPr>
        <w:ind w:firstLine="690"/>
      </w:pPr>
    </w:p>
    <w:p w:rsidR="000D4E03" w:rsidRDefault="00384694" w:rsidP="00F1605F">
      <w:pPr>
        <w:ind w:firstLine="690"/>
        <w:rPr>
          <w:rFonts w:ascii="Times New Roman" w:hAnsi="Times New Roman"/>
          <w:sz w:val="24"/>
          <w:szCs w:val="24"/>
        </w:rPr>
      </w:pPr>
      <w:r>
        <w:rPr>
          <w:rFonts w:ascii="Times New Roman" w:hAnsi="Times New Roman"/>
          <w:sz w:val="24"/>
          <w:szCs w:val="24"/>
        </w:rPr>
        <w:t xml:space="preserve">Concerning the </w:t>
      </w:r>
      <w:r w:rsidR="00F1605F">
        <w:rPr>
          <w:rFonts w:ascii="Times New Roman" w:hAnsi="Times New Roman"/>
          <w:sz w:val="24"/>
          <w:szCs w:val="24"/>
        </w:rPr>
        <w:t>firs</w:t>
      </w:r>
      <w:r>
        <w:rPr>
          <w:rFonts w:ascii="Times New Roman" w:hAnsi="Times New Roman"/>
          <w:sz w:val="24"/>
          <w:szCs w:val="24"/>
        </w:rPr>
        <w:t>t mission, the experiencing collected gave me a JMeter expert status, which means that I could be in charge of a group, if we had to go over again on the subject in another mission, or that I could be sent as a consultant in case of need.</w:t>
      </w:r>
    </w:p>
    <w:p w:rsidR="000D4E03" w:rsidRDefault="000D4E03">
      <w:pPr>
        <w:ind w:firstLine="690"/>
      </w:pPr>
    </w:p>
    <w:p w:rsidR="000D4E03" w:rsidRDefault="00384694">
      <w:pPr>
        <w:ind w:firstLine="690"/>
        <w:rPr>
          <w:rFonts w:ascii="Times New Roman" w:hAnsi="Times New Roman"/>
          <w:sz w:val="24"/>
          <w:szCs w:val="24"/>
        </w:rPr>
      </w:pPr>
      <w:r>
        <w:rPr>
          <w:rFonts w:ascii="Times New Roman" w:hAnsi="Times New Roman"/>
          <w:sz w:val="24"/>
          <w:szCs w:val="24"/>
        </w:rPr>
        <w:t xml:space="preserve"> Concerning the current mission, the code review shown various point to revise in order to make the code more easy to read and maintainable. I am so asked to fulfill the check list we made during the last </w:t>
      </w:r>
      <w:r w:rsidR="0026737B">
        <w:rPr>
          <w:rFonts w:ascii="Times New Roman" w:hAnsi="Times New Roman"/>
          <w:sz w:val="24"/>
          <w:szCs w:val="24"/>
        </w:rPr>
        <w:t>week</w:t>
      </w:r>
      <w:r>
        <w:rPr>
          <w:rFonts w:ascii="Times New Roman" w:hAnsi="Times New Roman"/>
          <w:sz w:val="24"/>
          <w:szCs w:val="24"/>
        </w:rPr>
        <w:t>. I'm also due to prepare the documentation of the work done this is the Java documentation, but also</w:t>
      </w:r>
      <w:r w:rsidR="00F1605F">
        <w:rPr>
          <w:rFonts w:ascii="Times New Roman" w:hAnsi="Times New Roman"/>
          <w:sz w:val="24"/>
          <w:szCs w:val="24"/>
        </w:rPr>
        <w:t xml:space="preserve"> prepare</w:t>
      </w:r>
      <w:r>
        <w:rPr>
          <w:rFonts w:ascii="Times New Roman" w:hAnsi="Times New Roman"/>
          <w:sz w:val="24"/>
          <w:szCs w:val="24"/>
        </w:rPr>
        <w:t xml:space="preserve"> UML diagram</w:t>
      </w:r>
      <w:r w:rsidR="00F1605F">
        <w:rPr>
          <w:rFonts w:ascii="Times New Roman" w:hAnsi="Times New Roman"/>
          <w:sz w:val="24"/>
          <w:szCs w:val="24"/>
        </w:rPr>
        <w:t>s</w:t>
      </w:r>
      <w:r>
        <w:rPr>
          <w:rFonts w:ascii="Times New Roman" w:hAnsi="Times New Roman"/>
          <w:sz w:val="24"/>
          <w:szCs w:val="24"/>
        </w:rPr>
        <w:t xml:space="preserve"> such as class diagrams and state diagrams. Eclipse Plugins will be useful to generate them however.</w:t>
      </w:r>
    </w:p>
    <w:p w:rsidR="000D4E03" w:rsidRDefault="00384694">
      <w:pPr>
        <w:ind w:firstLine="690"/>
        <w:rPr>
          <w:rFonts w:ascii="Times New Roman" w:hAnsi="Times New Roman"/>
          <w:sz w:val="24"/>
          <w:szCs w:val="24"/>
        </w:rPr>
      </w:pPr>
      <w:r>
        <w:rPr>
          <w:rFonts w:ascii="Times New Roman" w:hAnsi="Times New Roman"/>
          <w:sz w:val="24"/>
          <w:szCs w:val="24"/>
        </w:rPr>
        <w:t>Then we will pass to the integration of the module step, indeed the other modules are already made.</w:t>
      </w:r>
    </w:p>
    <w:p w:rsidR="000D4E03" w:rsidRDefault="000D4E03">
      <w:pPr>
        <w:ind w:firstLine="690"/>
      </w:pPr>
    </w:p>
    <w:p w:rsidR="000D4E03" w:rsidRDefault="00384694">
      <w:pPr>
        <w:ind w:firstLine="690"/>
        <w:rPr>
          <w:rFonts w:ascii="Times New Roman" w:hAnsi="Times New Roman"/>
          <w:sz w:val="24"/>
          <w:szCs w:val="24"/>
        </w:rPr>
      </w:pPr>
      <w:r>
        <w:rPr>
          <w:rFonts w:ascii="Times New Roman" w:hAnsi="Times New Roman"/>
          <w:sz w:val="24"/>
          <w:szCs w:val="24"/>
        </w:rPr>
        <w:t xml:space="preserve">After all that, as previously said, I will pass to </w:t>
      </w:r>
      <w:r w:rsidR="0026737B">
        <w:rPr>
          <w:rFonts w:ascii="Times New Roman" w:hAnsi="Times New Roman"/>
          <w:sz w:val="24"/>
          <w:szCs w:val="24"/>
        </w:rPr>
        <w:t>another</w:t>
      </w:r>
      <w:r>
        <w:rPr>
          <w:rFonts w:ascii="Times New Roman" w:hAnsi="Times New Roman"/>
          <w:sz w:val="24"/>
          <w:szCs w:val="24"/>
        </w:rPr>
        <w:t xml:space="preserve"> mission concerning the ECI application.</w:t>
      </w:r>
    </w:p>
    <w:p w:rsidR="00384694" w:rsidRDefault="00384694"/>
    <w:sectPr w:rsidR="00384694" w:rsidSect="000D4E03">
      <w:footerReference w:type="even" r:id="rId33"/>
      <w:footerReference w:type="default" r:id="rId34"/>
      <w:footerReference w:type="first" r:id="rId35"/>
      <w:footnotePr>
        <w:pos w:val="beneathText"/>
      </w:footnotePr>
      <w:pgSz w:w="12240" w:h="15840"/>
      <w:pgMar w:top="1440" w:right="1800" w:bottom="1440" w:left="1800" w:header="720" w:footer="708" w:gutter="0"/>
      <w:cols w:space="720"/>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33" w:rsidRDefault="00711333">
      <w:r>
        <w:separator/>
      </w:r>
    </w:p>
  </w:endnote>
  <w:endnote w:type="continuationSeparator" w:id="1">
    <w:p w:rsidR="00711333" w:rsidRDefault="007113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imbus Sans L">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8"/>
      <w:gridCol w:w="7938"/>
    </w:tblGrid>
    <w:tr w:rsidR="000D4E03">
      <w:tc>
        <w:tcPr>
          <w:tcW w:w="918" w:type="dxa"/>
          <w:tcBorders>
            <w:top w:val="single" w:sz="8" w:space="0" w:color="808080"/>
          </w:tcBorders>
        </w:tcPr>
        <w:p w:rsidR="000D4E03" w:rsidRDefault="000D4E03">
          <w:pPr>
            <w:pStyle w:val="Footer"/>
            <w:snapToGrid w:val="0"/>
            <w:jc w:val="right"/>
          </w:pPr>
          <w:r>
            <w:fldChar w:fldCharType="begin"/>
          </w:r>
          <w:r w:rsidR="00384694">
            <w:instrText xml:space="preserve"> PAGE </w:instrText>
          </w:r>
          <w:r>
            <w:fldChar w:fldCharType="separate"/>
          </w:r>
          <w:r w:rsidR="00E262BB">
            <w:rPr>
              <w:noProof/>
            </w:rPr>
            <w:t>2</w:t>
          </w:r>
          <w:r>
            <w:fldChar w:fldCharType="end"/>
          </w:r>
        </w:p>
      </w:tc>
      <w:tc>
        <w:tcPr>
          <w:tcW w:w="7938" w:type="dxa"/>
          <w:tcBorders>
            <w:top w:val="single" w:sz="8" w:space="0" w:color="808080"/>
            <w:left w:val="single" w:sz="8" w:space="0" w:color="808080"/>
          </w:tcBorders>
        </w:tcPr>
        <w:p w:rsidR="000D4E03" w:rsidRDefault="000D4E03">
          <w:pPr>
            <w:pStyle w:val="Footer"/>
            <w:snapToGrid w:val="0"/>
          </w:pPr>
        </w:p>
      </w:tc>
    </w:tr>
  </w:tbl>
  <w:p w:rsidR="000D4E03" w:rsidRDefault="000D4E0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03" w:rsidRDefault="000D4E0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03" w:rsidRDefault="000D4E03"/>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03" w:rsidRDefault="000D4E03"/>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03" w:rsidRDefault="000D4E0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03" w:rsidRDefault="000D4E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03" w:rsidRDefault="000D4E0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03" w:rsidRDefault="000D4E0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03" w:rsidRDefault="000D4E0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03" w:rsidRDefault="000D4E0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03" w:rsidRDefault="000D4E0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03" w:rsidRDefault="000D4E0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03" w:rsidRDefault="000D4E0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03" w:rsidRDefault="000D4E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33" w:rsidRDefault="00711333">
      <w:r>
        <w:separator/>
      </w:r>
    </w:p>
  </w:footnote>
  <w:footnote w:type="continuationSeparator" w:id="1">
    <w:p w:rsidR="00711333" w:rsidRDefault="00711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927"/>
        </w:tabs>
        <w:ind w:left="927"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1815"/>
        </w:tabs>
        <w:ind w:left="1815" w:hanging="360"/>
      </w:pPr>
    </w:lvl>
    <w:lvl w:ilvl="1">
      <w:start w:val="1"/>
      <w:numFmt w:val="lowerLetter"/>
      <w:lvlText w:val="%2."/>
      <w:lvlJc w:val="left"/>
      <w:pPr>
        <w:tabs>
          <w:tab w:val="num" w:pos="2535"/>
        </w:tabs>
        <w:ind w:left="2535" w:hanging="360"/>
      </w:pPr>
    </w:lvl>
    <w:lvl w:ilvl="2">
      <w:start w:val="1"/>
      <w:numFmt w:val="lowerRoman"/>
      <w:lvlText w:val="%3."/>
      <w:lvlJc w:val="right"/>
      <w:pPr>
        <w:tabs>
          <w:tab w:val="num" w:pos="3255"/>
        </w:tabs>
        <w:ind w:left="3255" w:hanging="180"/>
      </w:pPr>
    </w:lvl>
    <w:lvl w:ilvl="3">
      <w:start w:val="1"/>
      <w:numFmt w:val="decimal"/>
      <w:lvlText w:val="%4."/>
      <w:lvlJc w:val="left"/>
      <w:pPr>
        <w:tabs>
          <w:tab w:val="num" w:pos="3975"/>
        </w:tabs>
        <w:ind w:left="3975" w:hanging="360"/>
      </w:pPr>
    </w:lvl>
    <w:lvl w:ilvl="4">
      <w:start w:val="1"/>
      <w:numFmt w:val="lowerLetter"/>
      <w:lvlText w:val="%5."/>
      <w:lvlJc w:val="left"/>
      <w:pPr>
        <w:tabs>
          <w:tab w:val="num" w:pos="4695"/>
        </w:tabs>
        <w:ind w:left="4695" w:hanging="360"/>
      </w:pPr>
    </w:lvl>
    <w:lvl w:ilvl="5">
      <w:start w:val="1"/>
      <w:numFmt w:val="lowerRoman"/>
      <w:lvlText w:val="%6."/>
      <w:lvlJc w:val="right"/>
      <w:pPr>
        <w:tabs>
          <w:tab w:val="num" w:pos="5415"/>
        </w:tabs>
        <w:ind w:left="5415" w:hanging="180"/>
      </w:pPr>
    </w:lvl>
    <w:lvl w:ilvl="6">
      <w:start w:val="1"/>
      <w:numFmt w:val="decimal"/>
      <w:lvlText w:val="%7."/>
      <w:lvlJc w:val="left"/>
      <w:pPr>
        <w:tabs>
          <w:tab w:val="num" w:pos="6135"/>
        </w:tabs>
        <w:ind w:left="6135" w:hanging="360"/>
      </w:pPr>
    </w:lvl>
    <w:lvl w:ilvl="7">
      <w:start w:val="1"/>
      <w:numFmt w:val="lowerLetter"/>
      <w:lvlText w:val="%8."/>
      <w:lvlJc w:val="left"/>
      <w:pPr>
        <w:tabs>
          <w:tab w:val="num" w:pos="6855"/>
        </w:tabs>
        <w:ind w:left="6855" w:hanging="360"/>
      </w:pPr>
    </w:lvl>
    <w:lvl w:ilvl="8">
      <w:start w:val="1"/>
      <w:numFmt w:val="lowerRoman"/>
      <w:lvlText w:val="%9."/>
      <w:lvlJc w:val="right"/>
      <w:pPr>
        <w:tabs>
          <w:tab w:val="num" w:pos="7575"/>
        </w:tabs>
        <w:ind w:left="7575" w:hanging="180"/>
      </w:pPr>
    </w:lvl>
  </w:abstractNum>
  <w:abstractNum w:abstractNumId="4">
    <w:nsid w:val="00000005"/>
    <w:multiLevelType w:val="singleLevel"/>
    <w:tmpl w:val="00000005"/>
    <w:name w:val="WW8Num5"/>
    <w:lvl w:ilvl="0">
      <w:start w:val="1"/>
      <w:numFmt w:val="bullet"/>
      <w:lvlText w:val=""/>
      <w:lvlJc w:val="left"/>
      <w:pPr>
        <w:tabs>
          <w:tab w:val="num" w:pos="1800"/>
        </w:tabs>
        <w:ind w:left="18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 w:id="0"/>
    <w:footnote w:id="1"/>
  </w:footnotePr>
  <w:endnotePr>
    <w:endnote w:id="0"/>
    <w:endnote w:id="1"/>
  </w:endnotePr>
  <w:compat/>
  <w:rsids>
    <w:rsidRoot w:val="003C77E8"/>
    <w:rsid w:val="00020978"/>
    <w:rsid w:val="00030665"/>
    <w:rsid w:val="000C7B4E"/>
    <w:rsid w:val="000D4E03"/>
    <w:rsid w:val="0012623F"/>
    <w:rsid w:val="001579C3"/>
    <w:rsid w:val="00182E3A"/>
    <w:rsid w:val="001A62E4"/>
    <w:rsid w:val="001B36D3"/>
    <w:rsid w:val="0026737B"/>
    <w:rsid w:val="002840BE"/>
    <w:rsid w:val="0029205C"/>
    <w:rsid w:val="003239C2"/>
    <w:rsid w:val="00332F41"/>
    <w:rsid w:val="00343067"/>
    <w:rsid w:val="00366614"/>
    <w:rsid w:val="00384694"/>
    <w:rsid w:val="003A7927"/>
    <w:rsid w:val="003C77E8"/>
    <w:rsid w:val="00442CEF"/>
    <w:rsid w:val="005141E2"/>
    <w:rsid w:val="005414D0"/>
    <w:rsid w:val="00562708"/>
    <w:rsid w:val="005725EA"/>
    <w:rsid w:val="00597FE6"/>
    <w:rsid w:val="005D5634"/>
    <w:rsid w:val="00612D5A"/>
    <w:rsid w:val="00625201"/>
    <w:rsid w:val="006537CA"/>
    <w:rsid w:val="006A351F"/>
    <w:rsid w:val="0070505F"/>
    <w:rsid w:val="00711333"/>
    <w:rsid w:val="00737174"/>
    <w:rsid w:val="00782572"/>
    <w:rsid w:val="008751A3"/>
    <w:rsid w:val="0099691B"/>
    <w:rsid w:val="009D7A45"/>
    <w:rsid w:val="00A43006"/>
    <w:rsid w:val="00AA50E7"/>
    <w:rsid w:val="00AA7B0A"/>
    <w:rsid w:val="00B57BED"/>
    <w:rsid w:val="00B57D4E"/>
    <w:rsid w:val="00B726EA"/>
    <w:rsid w:val="00BC36A0"/>
    <w:rsid w:val="00BE65E5"/>
    <w:rsid w:val="00C06998"/>
    <w:rsid w:val="00C12521"/>
    <w:rsid w:val="00D12004"/>
    <w:rsid w:val="00D32778"/>
    <w:rsid w:val="00D452FF"/>
    <w:rsid w:val="00D46856"/>
    <w:rsid w:val="00D87380"/>
    <w:rsid w:val="00E262BB"/>
    <w:rsid w:val="00E53035"/>
    <w:rsid w:val="00E90ADB"/>
    <w:rsid w:val="00ED1270"/>
    <w:rsid w:val="00F1605F"/>
    <w:rsid w:val="00F92B5D"/>
    <w:rsid w:val="00F92CD4"/>
    <w:rsid w:val="00F97D5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D4E03"/>
    <w:pPr>
      <w:suppressAutoHyphens/>
      <w:ind w:firstLine="360"/>
    </w:pPr>
    <w:rPr>
      <w:rFonts w:ascii="Georgia" w:eastAsia="DejaVu Sans" w:hAnsi="Georgia" w:cs="DejaVu Sans"/>
      <w:kern w:val="1"/>
      <w:sz w:val="22"/>
      <w:szCs w:val="22"/>
      <w:lang w:bidi="en-US"/>
    </w:rPr>
  </w:style>
  <w:style w:type="paragraph" w:styleId="Heading1">
    <w:name w:val="heading 1"/>
    <w:basedOn w:val="Normal"/>
    <w:next w:val="BodyText"/>
    <w:qFormat/>
    <w:rsid w:val="000D4E03"/>
    <w:pPr>
      <w:pBdr>
        <w:bottom w:val="single" w:sz="8" w:space="1" w:color="008080"/>
      </w:pBdr>
      <w:tabs>
        <w:tab w:val="left" w:pos="0"/>
      </w:tabs>
      <w:spacing w:before="600" w:after="80"/>
      <w:ind w:firstLine="0"/>
      <w:outlineLvl w:val="0"/>
    </w:pPr>
    <w:rPr>
      <w:rFonts w:ascii="Trebuchet MS" w:hAnsi="Trebuchet MS"/>
      <w:b/>
      <w:bCs/>
      <w:color w:val="365F91"/>
      <w:sz w:val="24"/>
      <w:szCs w:val="24"/>
    </w:rPr>
  </w:style>
  <w:style w:type="paragraph" w:styleId="Heading2">
    <w:name w:val="heading 2"/>
    <w:basedOn w:val="Normal"/>
    <w:next w:val="BodyText"/>
    <w:qFormat/>
    <w:rsid w:val="000D4E03"/>
    <w:pPr>
      <w:pBdr>
        <w:bottom w:val="single" w:sz="8" w:space="1" w:color="808080"/>
      </w:pBdr>
      <w:tabs>
        <w:tab w:val="left" w:pos="0"/>
      </w:tabs>
      <w:spacing w:before="200" w:after="80"/>
      <w:ind w:firstLine="0"/>
      <w:outlineLvl w:val="1"/>
    </w:pPr>
    <w:rPr>
      <w:rFonts w:ascii="Trebuchet MS" w:hAnsi="Trebuchet MS"/>
      <w:color w:val="365F91"/>
      <w:sz w:val="24"/>
      <w:szCs w:val="24"/>
    </w:rPr>
  </w:style>
  <w:style w:type="paragraph" w:styleId="Heading3">
    <w:name w:val="heading 3"/>
    <w:basedOn w:val="Normal"/>
    <w:next w:val="BodyText"/>
    <w:qFormat/>
    <w:rsid w:val="000D4E03"/>
    <w:pPr>
      <w:pBdr>
        <w:bottom w:val="single" w:sz="4" w:space="1" w:color="C0C0C0"/>
      </w:pBdr>
      <w:tabs>
        <w:tab w:val="left" w:pos="0"/>
      </w:tabs>
      <w:spacing w:before="200" w:after="80"/>
      <w:ind w:firstLine="0"/>
      <w:outlineLvl w:val="2"/>
    </w:pPr>
    <w:rPr>
      <w:rFonts w:ascii="Trebuchet MS" w:hAnsi="Trebuchet M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0D4E03"/>
    <w:rPr>
      <w:rFonts w:ascii="Symbol" w:hAnsi="Symbol"/>
    </w:rPr>
  </w:style>
  <w:style w:type="character" w:customStyle="1" w:styleId="WW8Num5z0">
    <w:name w:val="WW8Num5z0"/>
    <w:rsid w:val="000D4E03"/>
    <w:rPr>
      <w:rFonts w:ascii="Symbol" w:hAnsi="Symbol"/>
    </w:rPr>
  </w:style>
  <w:style w:type="character" w:customStyle="1" w:styleId="WW8Num6z0">
    <w:name w:val="WW8Num6z0"/>
    <w:rsid w:val="000D4E03"/>
    <w:rPr>
      <w:rFonts w:ascii="Wingdings" w:hAnsi="Wingdings" w:cs="StarSymbol"/>
      <w:sz w:val="18"/>
      <w:szCs w:val="18"/>
    </w:rPr>
  </w:style>
  <w:style w:type="character" w:customStyle="1" w:styleId="WW8Num6z1">
    <w:name w:val="WW8Num6z1"/>
    <w:rsid w:val="000D4E03"/>
    <w:rPr>
      <w:rFonts w:ascii="Wingdings 2" w:hAnsi="Wingdings 2" w:cs="StarSymbol"/>
      <w:sz w:val="18"/>
      <w:szCs w:val="18"/>
    </w:rPr>
  </w:style>
  <w:style w:type="character" w:customStyle="1" w:styleId="WW8Num6z2">
    <w:name w:val="WW8Num6z2"/>
    <w:rsid w:val="000D4E03"/>
    <w:rPr>
      <w:rFonts w:ascii="StarSymbol" w:hAnsi="StarSymbol" w:cs="StarSymbol"/>
      <w:sz w:val="18"/>
      <w:szCs w:val="18"/>
    </w:rPr>
  </w:style>
  <w:style w:type="character" w:customStyle="1" w:styleId="WW8Num7z0">
    <w:name w:val="WW8Num7z0"/>
    <w:rsid w:val="000D4E03"/>
    <w:rPr>
      <w:rFonts w:ascii="Symbol" w:hAnsi="Symbol"/>
    </w:rPr>
  </w:style>
  <w:style w:type="character" w:customStyle="1" w:styleId="WW8Num7z1">
    <w:name w:val="WW8Num7z1"/>
    <w:rsid w:val="000D4E03"/>
    <w:rPr>
      <w:rFonts w:ascii="Courier New" w:hAnsi="Courier New" w:cs="Courier New"/>
    </w:rPr>
  </w:style>
  <w:style w:type="character" w:customStyle="1" w:styleId="WW8Num7z2">
    <w:name w:val="WW8Num7z2"/>
    <w:rsid w:val="000D4E03"/>
    <w:rPr>
      <w:rFonts w:ascii="Wingdings" w:hAnsi="Wingdings"/>
    </w:rPr>
  </w:style>
  <w:style w:type="character" w:customStyle="1" w:styleId="WW8Num8z0">
    <w:name w:val="WW8Num8z0"/>
    <w:rsid w:val="000D4E03"/>
    <w:rPr>
      <w:rFonts w:ascii="Wingdings" w:hAnsi="Wingdings" w:cs="StarSymbol"/>
      <w:sz w:val="18"/>
      <w:szCs w:val="18"/>
    </w:rPr>
  </w:style>
  <w:style w:type="character" w:customStyle="1" w:styleId="WW8Num8z1">
    <w:name w:val="WW8Num8z1"/>
    <w:rsid w:val="000D4E03"/>
    <w:rPr>
      <w:rFonts w:ascii="Wingdings 2" w:hAnsi="Wingdings 2" w:cs="StarSymbol"/>
      <w:sz w:val="18"/>
      <w:szCs w:val="18"/>
    </w:rPr>
  </w:style>
  <w:style w:type="character" w:customStyle="1" w:styleId="WW8Num8z2">
    <w:name w:val="WW8Num8z2"/>
    <w:rsid w:val="000D4E03"/>
    <w:rPr>
      <w:rFonts w:ascii="StarSymbol" w:hAnsi="StarSymbol" w:cs="StarSymbol"/>
      <w:sz w:val="18"/>
      <w:szCs w:val="18"/>
    </w:rPr>
  </w:style>
  <w:style w:type="character" w:customStyle="1" w:styleId="WW8Num9z0">
    <w:name w:val="WW8Num9z0"/>
    <w:rsid w:val="000D4E03"/>
    <w:rPr>
      <w:rFonts w:ascii="Wingdings" w:hAnsi="Wingdings" w:cs="StarSymbol"/>
      <w:sz w:val="18"/>
      <w:szCs w:val="18"/>
    </w:rPr>
  </w:style>
  <w:style w:type="character" w:customStyle="1" w:styleId="WW8Num9z1">
    <w:name w:val="WW8Num9z1"/>
    <w:rsid w:val="000D4E03"/>
    <w:rPr>
      <w:rFonts w:ascii="Wingdings 2" w:hAnsi="Wingdings 2" w:cs="StarSymbol"/>
      <w:sz w:val="18"/>
      <w:szCs w:val="18"/>
    </w:rPr>
  </w:style>
  <w:style w:type="character" w:customStyle="1" w:styleId="WW8Num9z2">
    <w:name w:val="WW8Num9z2"/>
    <w:rsid w:val="000D4E03"/>
    <w:rPr>
      <w:rFonts w:ascii="StarSymbol" w:hAnsi="StarSymbol" w:cs="StarSymbol"/>
      <w:sz w:val="18"/>
      <w:szCs w:val="18"/>
    </w:rPr>
  </w:style>
  <w:style w:type="character" w:customStyle="1" w:styleId="WW8Num10z0">
    <w:name w:val="WW8Num10z0"/>
    <w:rsid w:val="000D4E03"/>
    <w:rPr>
      <w:rFonts w:ascii="Wingdings" w:hAnsi="Wingdings" w:cs="StarSymbol"/>
      <w:sz w:val="18"/>
      <w:szCs w:val="18"/>
    </w:rPr>
  </w:style>
  <w:style w:type="character" w:customStyle="1" w:styleId="WW8Num10z1">
    <w:name w:val="WW8Num10z1"/>
    <w:rsid w:val="000D4E03"/>
    <w:rPr>
      <w:rFonts w:ascii="Wingdings 2" w:hAnsi="Wingdings 2" w:cs="StarSymbol"/>
      <w:sz w:val="18"/>
      <w:szCs w:val="18"/>
    </w:rPr>
  </w:style>
  <w:style w:type="character" w:customStyle="1" w:styleId="WW8Num10z2">
    <w:name w:val="WW8Num10z2"/>
    <w:rsid w:val="000D4E03"/>
    <w:rPr>
      <w:rFonts w:ascii="StarSymbol" w:hAnsi="StarSymbol" w:cs="StarSymbol"/>
      <w:sz w:val="18"/>
      <w:szCs w:val="18"/>
    </w:rPr>
  </w:style>
  <w:style w:type="character" w:customStyle="1" w:styleId="WW8Num11z0">
    <w:name w:val="WW8Num11z0"/>
    <w:rsid w:val="000D4E03"/>
    <w:rPr>
      <w:rFonts w:ascii="Wingdings" w:hAnsi="Wingdings" w:cs="StarSymbol"/>
      <w:sz w:val="18"/>
      <w:szCs w:val="18"/>
    </w:rPr>
  </w:style>
  <w:style w:type="character" w:customStyle="1" w:styleId="WW8Num11z1">
    <w:name w:val="WW8Num11z1"/>
    <w:rsid w:val="000D4E03"/>
    <w:rPr>
      <w:rFonts w:ascii="Wingdings 2" w:hAnsi="Wingdings 2" w:cs="StarSymbol"/>
      <w:sz w:val="18"/>
      <w:szCs w:val="18"/>
    </w:rPr>
  </w:style>
  <w:style w:type="character" w:customStyle="1" w:styleId="WW8Num11z2">
    <w:name w:val="WW8Num11z2"/>
    <w:rsid w:val="000D4E03"/>
    <w:rPr>
      <w:rFonts w:ascii="StarSymbol" w:hAnsi="StarSymbol" w:cs="StarSymbol"/>
      <w:sz w:val="18"/>
      <w:szCs w:val="18"/>
    </w:rPr>
  </w:style>
  <w:style w:type="character" w:customStyle="1" w:styleId="WW8Num12z0">
    <w:name w:val="WW8Num12z0"/>
    <w:rsid w:val="000D4E03"/>
    <w:rPr>
      <w:rFonts w:ascii="Wingdings" w:hAnsi="Wingdings" w:cs="StarSymbol"/>
      <w:sz w:val="18"/>
      <w:szCs w:val="18"/>
    </w:rPr>
  </w:style>
  <w:style w:type="character" w:customStyle="1" w:styleId="WW8Num12z1">
    <w:name w:val="WW8Num12z1"/>
    <w:rsid w:val="000D4E03"/>
    <w:rPr>
      <w:rFonts w:ascii="Wingdings 2" w:hAnsi="Wingdings 2" w:cs="StarSymbol"/>
      <w:sz w:val="18"/>
      <w:szCs w:val="18"/>
    </w:rPr>
  </w:style>
  <w:style w:type="character" w:customStyle="1" w:styleId="WW8Num12z2">
    <w:name w:val="WW8Num12z2"/>
    <w:rsid w:val="000D4E03"/>
    <w:rPr>
      <w:rFonts w:ascii="StarSymbol" w:hAnsi="StarSymbol" w:cs="StarSymbol"/>
      <w:sz w:val="18"/>
      <w:szCs w:val="18"/>
    </w:rPr>
  </w:style>
  <w:style w:type="character" w:customStyle="1" w:styleId="Absatz-Standardschriftart">
    <w:name w:val="Absatz-Standardschriftart"/>
    <w:rsid w:val="000D4E03"/>
  </w:style>
  <w:style w:type="character" w:customStyle="1" w:styleId="WW-Absatz-Standardschriftart">
    <w:name w:val="WW-Absatz-Standardschriftart"/>
    <w:rsid w:val="000D4E03"/>
  </w:style>
  <w:style w:type="character" w:customStyle="1" w:styleId="WW8Num2z0">
    <w:name w:val="WW8Num2z0"/>
    <w:rsid w:val="000D4E03"/>
    <w:rPr>
      <w:rFonts w:ascii="Symbol" w:hAnsi="Symbol"/>
    </w:rPr>
  </w:style>
  <w:style w:type="character" w:customStyle="1" w:styleId="WW8Num2z1">
    <w:name w:val="WW8Num2z1"/>
    <w:rsid w:val="000D4E03"/>
    <w:rPr>
      <w:rFonts w:ascii="Courier New" w:hAnsi="Courier New" w:cs="Courier New"/>
    </w:rPr>
  </w:style>
  <w:style w:type="character" w:customStyle="1" w:styleId="WW8Num2z2">
    <w:name w:val="WW8Num2z2"/>
    <w:rsid w:val="000D4E03"/>
    <w:rPr>
      <w:rFonts w:ascii="Wingdings" w:hAnsi="Wingdings"/>
    </w:rPr>
  </w:style>
  <w:style w:type="character" w:customStyle="1" w:styleId="WW8Num3z1">
    <w:name w:val="WW8Num3z1"/>
    <w:rsid w:val="000D4E03"/>
    <w:rPr>
      <w:rFonts w:ascii="Courier New" w:hAnsi="Courier New" w:cs="Courier New"/>
    </w:rPr>
  </w:style>
  <w:style w:type="character" w:customStyle="1" w:styleId="WW8Num3z2">
    <w:name w:val="WW8Num3z2"/>
    <w:rsid w:val="000D4E03"/>
    <w:rPr>
      <w:rFonts w:ascii="Wingdings" w:hAnsi="Wingdings"/>
    </w:rPr>
  </w:style>
  <w:style w:type="character" w:customStyle="1" w:styleId="WW8Num4z0">
    <w:name w:val="WW8Num4z0"/>
    <w:rsid w:val="000D4E03"/>
    <w:rPr>
      <w:rFonts w:ascii="Symbol" w:hAnsi="Symbol"/>
    </w:rPr>
  </w:style>
  <w:style w:type="character" w:customStyle="1" w:styleId="WW8Num4z1">
    <w:name w:val="WW8Num4z1"/>
    <w:rsid w:val="000D4E03"/>
    <w:rPr>
      <w:rFonts w:ascii="Courier New" w:hAnsi="Courier New" w:cs="Courier New"/>
    </w:rPr>
  </w:style>
  <w:style w:type="character" w:customStyle="1" w:styleId="WW8Num4z2">
    <w:name w:val="WW8Num4z2"/>
    <w:rsid w:val="000D4E03"/>
    <w:rPr>
      <w:rFonts w:ascii="Wingdings" w:hAnsi="Wingdings"/>
    </w:rPr>
  </w:style>
  <w:style w:type="character" w:customStyle="1" w:styleId="Heading1Char">
    <w:name w:val="Heading 1 Char"/>
    <w:basedOn w:val="DefaultParagraphFont"/>
    <w:rsid w:val="000D4E03"/>
    <w:rPr>
      <w:rFonts w:ascii="Trebuchet MS" w:eastAsia="DejaVu Sans" w:hAnsi="Trebuchet MS" w:cs="DejaVu Sans"/>
      <w:b/>
      <w:bCs/>
      <w:color w:val="365F91"/>
      <w:kern w:val="1"/>
      <w:sz w:val="24"/>
      <w:szCs w:val="24"/>
      <w:lang w:eastAsia="en-US" w:bidi="en-US"/>
    </w:rPr>
  </w:style>
  <w:style w:type="character" w:customStyle="1" w:styleId="Heading2Char">
    <w:name w:val="Heading 2 Char"/>
    <w:basedOn w:val="DefaultParagraphFont"/>
    <w:rsid w:val="000D4E03"/>
    <w:rPr>
      <w:rFonts w:ascii="Trebuchet MS" w:eastAsia="DejaVu Sans" w:hAnsi="Trebuchet MS" w:cs="DejaVu Sans"/>
      <w:color w:val="365F91"/>
      <w:kern w:val="1"/>
      <w:sz w:val="24"/>
      <w:szCs w:val="24"/>
      <w:lang w:eastAsia="en-US" w:bidi="en-US"/>
    </w:rPr>
  </w:style>
  <w:style w:type="character" w:customStyle="1" w:styleId="Heading3Char">
    <w:name w:val="Heading 3 Char"/>
    <w:basedOn w:val="DefaultParagraphFont"/>
    <w:rsid w:val="000D4E03"/>
    <w:rPr>
      <w:rFonts w:ascii="Trebuchet MS" w:eastAsia="DejaVu Sans" w:hAnsi="Trebuchet MS" w:cs="DejaVu Sans"/>
      <w:color w:val="4F81BD"/>
      <w:kern w:val="1"/>
      <w:sz w:val="24"/>
      <w:szCs w:val="24"/>
      <w:lang w:eastAsia="en-US" w:bidi="en-US"/>
    </w:rPr>
  </w:style>
  <w:style w:type="character" w:customStyle="1" w:styleId="BodyTextChar">
    <w:name w:val="Body Text Char"/>
    <w:basedOn w:val="DefaultParagraphFont"/>
    <w:rsid w:val="000D4E03"/>
    <w:rPr>
      <w:rFonts w:ascii="Georgia" w:eastAsia="DejaVu Sans" w:hAnsi="Georgia" w:cs="DejaVu Sans"/>
      <w:kern w:val="1"/>
      <w:lang w:eastAsia="en-US" w:bidi="en-US"/>
    </w:rPr>
  </w:style>
  <w:style w:type="character" w:customStyle="1" w:styleId="NoSpacingChar">
    <w:name w:val="No Spacing Char"/>
    <w:basedOn w:val="DefaultParagraphFont"/>
    <w:rsid w:val="000D4E03"/>
    <w:rPr>
      <w:rFonts w:eastAsia="Times New Roman"/>
      <w:sz w:val="22"/>
      <w:szCs w:val="22"/>
      <w:lang w:val="en-US" w:eastAsia="ar-SA" w:bidi="ar-SA"/>
    </w:rPr>
  </w:style>
  <w:style w:type="character" w:customStyle="1" w:styleId="BalloonTextChar">
    <w:name w:val="Balloon Text Char"/>
    <w:basedOn w:val="DefaultParagraphFont"/>
    <w:rsid w:val="000D4E03"/>
    <w:rPr>
      <w:rFonts w:ascii="Tahoma" w:eastAsia="DejaVu Sans" w:hAnsi="Tahoma" w:cs="Tahoma"/>
      <w:kern w:val="1"/>
      <w:sz w:val="16"/>
      <w:szCs w:val="16"/>
      <w:lang w:eastAsia="en-US" w:bidi="en-US"/>
    </w:rPr>
  </w:style>
  <w:style w:type="character" w:customStyle="1" w:styleId="HeaderChar">
    <w:name w:val="Header Char"/>
    <w:basedOn w:val="DefaultParagraphFont"/>
    <w:rsid w:val="000D4E03"/>
    <w:rPr>
      <w:rFonts w:ascii="Georgia" w:eastAsia="DejaVu Sans" w:hAnsi="Georgia" w:cs="DejaVu Sans"/>
      <w:kern w:val="1"/>
      <w:sz w:val="22"/>
      <w:szCs w:val="22"/>
      <w:lang w:eastAsia="en-US" w:bidi="en-US"/>
    </w:rPr>
  </w:style>
  <w:style w:type="character" w:customStyle="1" w:styleId="FooterChar">
    <w:name w:val="Footer Char"/>
    <w:basedOn w:val="DefaultParagraphFont"/>
    <w:rsid w:val="000D4E03"/>
    <w:rPr>
      <w:rFonts w:ascii="Calibri" w:eastAsia="Times New Roman" w:hAnsi="Calibri" w:cs="Arial"/>
      <w:sz w:val="22"/>
      <w:szCs w:val="22"/>
      <w:lang w:eastAsia="ar-SA" w:bidi="ar-SA"/>
    </w:rPr>
  </w:style>
  <w:style w:type="character" w:styleId="Hyperlink">
    <w:name w:val="Hyperlink"/>
    <w:basedOn w:val="DefaultParagraphFont"/>
    <w:uiPriority w:val="99"/>
    <w:rsid w:val="000D4E03"/>
    <w:rPr>
      <w:color w:val="0000FF"/>
      <w:u w:val="single"/>
    </w:rPr>
  </w:style>
  <w:style w:type="character" w:customStyle="1" w:styleId="Bullets">
    <w:name w:val="Bullets"/>
    <w:rsid w:val="000D4E03"/>
    <w:rPr>
      <w:rFonts w:ascii="StarSymbol" w:eastAsia="StarSymbol" w:hAnsi="StarSymbol" w:cs="StarSymbol"/>
      <w:sz w:val="18"/>
      <w:szCs w:val="18"/>
    </w:rPr>
  </w:style>
  <w:style w:type="character" w:customStyle="1" w:styleId="WW8Num20z0">
    <w:name w:val="WW8Num20z0"/>
    <w:rsid w:val="000D4E03"/>
    <w:rPr>
      <w:rFonts w:ascii="Wingdings" w:hAnsi="Wingdings"/>
    </w:rPr>
  </w:style>
  <w:style w:type="character" w:customStyle="1" w:styleId="WW8Num20z1">
    <w:name w:val="WW8Num20z1"/>
    <w:rsid w:val="000D4E03"/>
    <w:rPr>
      <w:rFonts w:ascii="Courier New" w:hAnsi="Courier New" w:cs="Courier New"/>
    </w:rPr>
  </w:style>
  <w:style w:type="character" w:customStyle="1" w:styleId="WW8Num20z3">
    <w:name w:val="WW8Num20z3"/>
    <w:rsid w:val="000D4E03"/>
    <w:rPr>
      <w:rFonts w:ascii="Symbol" w:hAnsi="Symbol"/>
    </w:rPr>
  </w:style>
  <w:style w:type="character" w:customStyle="1" w:styleId="NumberingSymbols">
    <w:name w:val="Numbering Symbols"/>
    <w:rsid w:val="000D4E03"/>
  </w:style>
  <w:style w:type="paragraph" w:customStyle="1" w:styleId="Heading">
    <w:name w:val="Heading"/>
    <w:basedOn w:val="Normal"/>
    <w:next w:val="BodyText"/>
    <w:rsid w:val="000D4E03"/>
    <w:pPr>
      <w:keepNext/>
      <w:spacing w:before="240" w:after="120"/>
    </w:pPr>
    <w:rPr>
      <w:rFonts w:ascii="Nimbus Sans L" w:hAnsi="Nimbus Sans L"/>
      <w:sz w:val="28"/>
      <w:szCs w:val="28"/>
    </w:rPr>
  </w:style>
  <w:style w:type="paragraph" w:styleId="BodyText">
    <w:name w:val="Body Text"/>
    <w:basedOn w:val="Normal"/>
    <w:semiHidden/>
    <w:rsid w:val="000D4E03"/>
    <w:pPr>
      <w:spacing w:after="120"/>
    </w:pPr>
  </w:style>
  <w:style w:type="paragraph" w:styleId="List">
    <w:name w:val="List"/>
    <w:basedOn w:val="BodyText"/>
    <w:semiHidden/>
    <w:rsid w:val="000D4E03"/>
  </w:style>
  <w:style w:type="paragraph" w:styleId="Caption">
    <w:name w:val="caption"/>
    <w:basedOn w:val="Normal"/>
    <w:qFormat/>
    <w:rsid w:val="000D4E03"/>
    <w:pPr>
      <w:suppressLineNumbers/>
      <w:spacing w:before="120" w:after="120"/>
    </w:pPr>
    <w:rPr>
      <w:i/>
      <w:iCs/>
      <w:sz w:val="24"/>
      <w:szCs w:val="24"/>
    </w:rPr>
  </w:style>
  <w:style w:type="paragraph" w:customStyle="1" w:styleId="Index">
    <w:name w:val="Index"/>
    <w:basedOn w:val="Normal"/>
    <w:rsid w:val="000D4E03"/>
    <w:pPr>
      <w:suppressLineNumbers/>
    </w:pPr>
  </w:style>
  <w:style w:type="paragraph" w:styleId="NoSpacing">
    <w:name w:val="No Spacing"/>
    <w:qFormat/>
    <w:rsid w:val="000D4E03"/>
    <w:pPr>
      <w:suppressAutoHyphens/>
    </w:pPr>
    <w:rPr>
      <w:rFonts w:ascii="Calibri" w:hAnsi="Calibri" w:cs="Calibri"/>
      <w:sz w:val="22"/>
      <w:szCs w:val="22"/>
      <w:lang w:eastAsia="ar-SA" w:bidi="ar-SA"/>
    </w:rPr>
  </w:style>
  <w:style w:type="paragraph" w:styleId="BalloonText">
    <w:name w:val="Balloon Text"/>
    <w:basedOn w:val="Normal"/>
    <w:rsid w:val="000D4E03"/>
    <w:rPr>
      <w:rFonts w:ascii="Tahoma" w:hAnsi="Tahoma" w:cs="Tahoma"/>
      <w:sz w:val="16"/>
      <w:szCs w:val="16"/>
    </w:rPr>
  </w:style>
  <w:style w:type="paragraph" w:styleId="Header">
    <w:name w:val="header"/>
    <w:basedOn w:val="Normal"/>
    <w:semiHidden/>
    <w:rsid w:val="000D4E03"/>
    <w:pPr>
      <w:tabs>
        <w:tab w:val="center" w:pos="4320"/>
        <w:tab w:val="right" w:pos="8640"/>
      </w:tabs>
    </w:pPr>
  </w:style>
  <w:style w:type="paragraph" w:styleId="Footer">
    <w:name w:val="footer"/>
    <w:basedOn w:val="Normal"/>
    <w:semiHidden/>
    <w:rsid w:val="000D4E03"/>
    <w:pPr>
      <w:tabs>
        <w:tab w:val="center" w:pos="4320"/>
        <w:tab w:val="right" w:pos="8640"/>
      </w:tabs>
      <w:suppressAutoHyphens w:val="0"/>
      <w:spacing w:after="200" w:line="276" w:lineRule="auto"/>
      <w:ind w:firstLine="0"/>
    </w:pPr>
    <w:rPr>
      <w:rFonts w:ascii="Calibri" w:eastAsia="Times New Roman" w:hAnsi="Calibri" w:cs="Arial"/>
      <w:lang w:eastAsia="ar-SA" w:bidi="ar-SA"/>
    </w:rPr>
  </w:style>
  <w:style w:type="paragraph" w:styleId="TOCHeading">
    <w:name w:val="TOC Heading"/>
    <w:basedOn w:val="Heading1"/>
    <w:next w:val="Normal"/>
    <w:qFormat/>
    <w:rsid w:val="000D4E03"/>
    <w:pPr>
      <w:keepNext/>
      <w:keepLines/>
      <w:pBdr>
        <w:bottom w:val="none" w:sz="0" w:space="0" w:color="auto"/>
      </w:pBdr>
      <w:suppressAutoHyphens w:val="0"/>
      <w:spacing w:before="480" w:after="0" w:line="276" w:lineRule="auto"/>
    </w:pPr>
    <w:rPr>
      <w:rFonts w:ascii="Cambria" w:eastAsia="Times New Roman" w:hAnsi="Cambria" w:cs="Times New Roman"/>
      <w:sz w:val="28"/>
      <w:szCs w:val="28"/>
      <w:lang w:eastAsia="ar-SA" w:bidi="ar-SA"/>
    </w:rPr>
  </w:style>
  <w:style w:type="paragraph" w:styleId="TOC1">
    <w:name w:val="toc 1"/>
    <w:basedOn w:val="Normal"/>
    <w:next w:val="Normal"/>
    <w:uiPriority w:val="39"/>
    <w:rsid w:val="000D4E03"/>
  </w:style>
  <w:style w:type="paragraph" w:styleId="TOC2">
    <w:name w:val="toc 2"/>
    <w:basedOn w:val="Normal"/>
    <w:next w:val="Normal"/>
    <w:uiPriority w:val="39"/>
    <w:rsid w:val="000D4E03"/>
    <w:pPr>
      <w:ind w:left="220"/>
    </w:pPr>
  </w:style>
  <w:style w:type="paragraph" w:styleId="TOC3">
    <w:name w:val="toc 3"/>
    <w:basedOn w:val="Normal"/>
    <w:next w:val="Normal"/>
    <w:uiPriority w:val="39"/>
    <w:rsid w:val="000D4E03"/>
    <w:pPr>
      <w:ind w:left="440"/>
    </w:pPr>
  </w:style>
  <w:style w:type="paragraph" w:styleId="NormalWeb">
    <w:name w:val="Normal (Web)"/>
    <w:basedOn w:val="Normal"/>
    <w:uiPriority w:val="99"/>
    <w:rsid w:val="000D4E03"/>
    <w:pPr>
      <w:suppressAutoHyphens w:val="0"/>
      <w:spacing w:before="280" w:after="280"/>
      <w:ind w:firstLine="0"/>
    </w:pPr>
    <w:rPr>
      <w:rFonts w:ascii="Times New Roman" w:eastAsia="Times New Roman" w:hAnsi="Times New Roman" w:cs="Times New Roman"/>
      <w:sz w:val="24"/>
      <w:szCs w:val="24"/>
      <w:lang w:eastAsia="he-IL" w:bidi="he-IL"/>
    </w:rPr>
  </w:style>
  <w:style w:type="paragraph" w:customStyle="1" w:styleId="Framecontents">
    <w:name w:val="Frame contents"/>
    <w:basedOn w:val="BodyText"/>
    <w:rsid w:val="000D4E03"/>
  </w:style>
  <w:style w:type="paragraph" w:customStyle="1" w:styleId="TableContents">
    <w:name w:val="Table Contents"/>
    <w:basedOn w:val="Normal"/>
    <w:rsid w:val="000D4E03"/>
    <w:pPr>
      <w:suppressLineNumbers/>
    </w:pPr>
  </w:style>
  <w:style w:type="paragraph" w:customStyle="1" w:styleId="TableHeading">
    <w:name w:val="Table Heading"/>
    <w:basedOn w:val="TableContents"/>
    <w:rsid w:val="000D4E03"/>
    <w:pPr>
      <w:jc w:val="center"/>
    </w:pPr>
    <w:rPr>
      <w:b/>
      <w:bCs/>
    </w:rPr>
  </w:style>
  <w:style w:type="paragraph" w:styleId="TOC4">
    <w:name w:val="toc 4"/>
    <w:basedOn w:val="Index"/>
    <w:semiHidden/>
    <w:rsid w:val="000D4E03"/>
    <w:pPr>
      <w:tabs>
        <w:tab w:val="right" w:leader="dot" w:pos="11335"/>
      </w:tabs>
      <w:ind w:left="849" w:firstLine="0"/>
    </w:pPr>
  </w:style>
  <w:style w:type="paragraph" w:styleId="TOC5">
    <w:name w:val="toc 5"/>
    <w:basedOn w:val="Index"/>
    <w:semiHidden/>
    <w:rsid w:val="000D4E03"/>
    <w:pPr>
      <w:tabs>
        <w:tab w:val="right" w:leader="dot" w:pos="11901"/>
      </w:tabs>
      <w:ind w:left="1132" w:firstLine="0"/>
    </w:pPr>
  </w:style>
  <w:style w:type="paragraph" w:styleId="TOC6">
    <w:name w:val="toc 6"/>
    <w:basedOn w:val="Index"/>
    <w:semiHidden/>
    <w:rsid w:val="000D4E03"/>
    <w:pPr>
      <w:tabs>
        <w:tab w:val="right" w:leader="dot" w:pos="12467"/>
      </w:tabs>
      <w:ind w:left="1415" w:firstLine="0"/>
    </w:pPr>
  </w:style>
  <w:style w:type="paragraph" w:styleId="TOC7">
    <w:name w:val="toc 7"/>
    <w:basedOn w:val="Index"/>
    <w:semiHidden/>
    <w:rsid w:val="000D4E03"/>
    <w:pPr>
      <w:tabs>
        <w:tab w:val="right" w:leader="dot" w:pos="13033"/>
      </w:tabs>
      <w:ind w:left="1698" w:firstLine="0"/>
    </w:pPr>
  </w:style>
  <w:style w:type="paragraph" w:styleId="TOC8">
    <w:name w:val="toc 8"/>
    <w:basedOn w:val="Index"/>
    <w:semiHidden/>
    <w:rsid w:val="000D4E03"/>
    <w:pPr>
      <w:tabs>
        <w:tab w:val="right" w:leader="dot" w:pos="13599"/>
      </w:tabs>
      <w:ind w:left="1981" w:firstLine="0"/>
    </w:pPr>
  </w:style>
  <w:style w:type="paragraph" w:styleId="TOC9">
    <w:name w:val="toc 9"/>
    <w:basedOn w:val="Index"/>
    <w:semiHidden/>
    <w:rsid w:val="000D4E03"/>
    <w:pPr>
      <w:tabs>
        <w:tab w:val="right" w:leader="dot" w:pos="14165"/>
      </w:tabs>
      <w:ind w:left="2264" w:firstLine="0"/>
    </w:pPr>
  </w:style>
  <w:style w:type="paragraph" w:customStyle="1" w:styleId="Contents10">
    <w:name w:val="Contents 10"/>
    <w:basedOn w:val="Index"/>
    <w:rsid w:val="000D4E03"/>
    <w:pPr>
      <w:tabs>
        <w:tab w:val="right" w:leader="dot" w:pos="14731"/>
      </w:tabs>
      <w:ind w:left="2547" w:firstLine="0"/>
    </w:pPr>
  </w:style>
</w:styles>
</file>

<file path=word/webSettings.xml><?xml version="1.0" encoding="utf-8"?>
<w:webSettings xmlns:r="http://schemas.openxmlformats.org/officeDocument/2006/relationships" xmlns:w="http://schemas.openxmlformats.org/wordprocessingml/2006/main">
  <w:divs>
    <w:div w:id="1694839630">
      <w:bodyDiv w:val="1"/>
      <w:marLeft w:val="0"/>
      <w:marRight w:val="0"/>
      <w:marTop w:val="0"/>
      <w:marBottom w:val="0"/>
      <w:divBdr>
        <w:top w:val="none" w:sz="0" w:space="0" w:color="auto"/>
        <w:left w:val="none" w:sz="0" w:space="0" w:color="auto"/>
        <w:bottom w:val="none" w:sz="0" w:space="0" w:color="auto"/>
        <w:right w:val="none" w:sz="0" w:space="0" w:color="auto"/>
      </w:divBdr>
      <w:divsChild>
        <w:div w:id="419985169">
          <w:marLeft w:val="0"/>
          <w:marRight w:val="0"/>
          <w:marTop w:val="0"/>
          <w:marBottom w:val="0"/>
          <w:divBdr>
            <w:top w:val="none" w:sz="0" w:space="0" w:color="auto"/>
            <w:left w:val="none" w:sz="0" w:space="0" w:color="auto"/>
            <w:bottom w:val="none" w:sz="0" w:space="0" w:color="auto"/>
            <w:right w:val="none" w:sz="0" w:space="0" w:color="auto"/>
          </w:divBdr>
          <w:divsChild>
            <w:div w:id="20227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footer" Target="footer13.xml"/><Relationship Id="rId7" Type="http://schemas.openxmlformats.org/officeDocument/2006/relationships/image" Target="media/image2.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image" Target="media/image9.png"/><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image" Target="media/image4.jpe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8.png"/><Relationship Id="rId32" Type="http://schemas.openxmlformats.org/officeDocument/2006/relationships/image" Target="media/image16.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6.emf"/><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footer" Target="footer1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2992</Words>
  <Characters>17056</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Preliminary Repport</vt:lpstr>
      <vt:lpstr>Contents</vt:lpstr>
      <vt:lpstr>Overview</vt:lpstr>
      <vt:lpstr>    First Subject (Tests)</vt:lpstr>
      <vt:lpstr>        Overview</vt:lpstr>
      <vt:lpstr>        Purpose</vt:lpstr>
      <vt:lpstr>        Context</vt:lpstr>
      <vt:lpstr>        Environment</vt:lpstr>
      <vt:lpstr>    Second Subject (GUI)</vt:lpstr>
      <vt:lpstr>        Purpose</vt:lpstr>
      <vt:lpstr>        Context</vt:lpstr>
      <vt:lpstr>        Environment</vt:lpstr>
      <vt:lpstr>Functionalities</vt:lpstr>
      <vt:lpstr>    Subject 1 (Tests)</vt:lpstr>
      <vt:lpstr>    Subject 2 (GUI)</vt:lpstr>
      <vt:lpstr>Project Management</vt:lpstr>
      <vt:lpstr>    </vt:lpstr>
      <vt:lpstr>    Subject 1 (Tests)</vt:lpstr>
      <vt:lpstr>        </vt:lpstr>
      <vt:lpstr>        Priorities</vt:lpstr>
      <vt:lpstr>        Limits and Interfaces</vt:lpstr>
      <vt:lpstr>        Mean of Control</vt:lpstr>
      <vt:lpstr>    </vt:lpstr>
      <vt:lpstr>        Methods an Tools</vt:lpstr>
      <vt:lpstr>    Subject 2 (GUI)</vt:lpstr>
      <vt:lpstr>        Priorities</vt:lpstr>
      <vt:lpstr>        Limits and Interfaces</vt:lpstr>
      <vt:lpstr>        Mean of Control</vt:lpstr>
      <vt:lpstr>        Methods an Tools</vt:lpstr>
      <vt:lpstr>Planning</vt:lpstr>
      <vt:lpstr>    Forecast planning</vt:lpstr>
      <vt:lpstr>    Effective planning</vt:lpstr>
      <vt:lpstr>        Differences:</vt:lpstr>
      <vt:lpstr>Projection</vt:lpstr>
    </vt:vector>
  </TitlesOfParts>
  <Company>ECI Telecom</Company>
  <LinksUpToDate>false</LinksUpToDate>
  <CharactersWithSpaces>20008</CharactersWithSpaces>
  <SharedDoc>false</SharedDoc>
  <HLinks>
    <vt:vector size="198" baseType="variant">
      <vt:variant>
        <vt:i4>2293764</vt:i4>
      </vt:variant>
      <vt:variant>
        <vt:i4>98</vt:i4>
      </vt:variant>
      <vt:variant>
        <vt:i4>0</vt:i4>
      </vt:variant>
      <vt:variant>
        <vt:i4>5</vt:i4>
      </vt:variant>
      <vt:variant>
        <vt:lpwstr/>
      </vt:variant>
      <vt:variant>
        <vt:lpwstr>_toc440</vt:lpwstr>
      </vt:variant>
      <vt:variant>
        <vt:i4>2424948</vt:i4>
      </vt:variant>
      <vt:variant>
        <vt:i4>95</vt:i4>
      </vt:variant>
      <vt:variant>
        <vt:i4>0</vt:i4>
      </vt:variant>
      <vt:variant>
        <vt:i4>5</vt:i4>
      </vt:variant>
      <vt:variant>
        <vt:lpwstr/>
      </vt:variant>
      <vt:variant>
        <vt:lpwstr>5.EOPS-SRS|outline</vt:lpwstr>
      </vt:variant>
      <vt:variant>
        <vt:i4>1769557</vt:i4>
      </vt:variant>
      <vt:variant>
        <vt:i4>92</vt:i4>
      </vt:variant>
      <vt:variant>
        <vt:i4>0</vt:i4>
      </vt:variant>
      <vt:variant>
        <vt:i4>5</vt:i4>
      </vt:variant>
      <vt:variant>
        <vt:lpwstr/>
      </vt:variant>
      <vt:variant>
        <vt:lpwstr>4.2.1.What is JMeter?|outline</vt:lpwstr>
      </vt:variant>
      <vt:variant>
        <vt:i4>3801150</vt:i4>
      </vt:variant>
      <vt:variant>
        <vt:i4>89</vt:i4>
      </vt:variant>
      <vt:variant>
        <vt:i4>0</vt:i4>
      </vt:variant>
      <vt:variant>
        <vt:i4>5</vt:i4>
      </vt:variant>
      <vt:variant>
        <vt:lpwstr/>
      </vt:variant>
      <vt:variant>
        <vt:lpwstr>4.2.Presentation of JMETER|outline</vt:lpwstr>
      </vt:variant>
      <vt:variant>
        <vt:i4>2293764</vt:i4>
      </vt:variant>
      <vt:variant>
        <vt:i4>86</vt:i4>
      </vt:variant>
      <vt:variant>
        <vt:i4>0</vt:i4>
      </vt:variant>
      <vt:variant>
        <vt:i4>5</vt:i4>
      </vt:variant>
      <vt:variant>
        <vt:lpwstr/>
      </vt:variant>
      <vt:variant>
        <vt:lpwstr>_toc440</vt:lpwstr>
      </vt:variant>
      <vt:variant>
        <vt:i4>2359300</vt:i4>
      </vt:variant>
      <vt:variant>
        <vt:i4>83</vt:i4>
      </vt:variant>
      <vt:variant>
        <vt:i4>0</vt:i4>
      </vt:variant>
      <vt:variant>
        <vt:i4>5</vt:i4>
      </vt:variant>
      <vt:variant>
        <vt:lpwstr/>
      </vt:variant>
      <vt:variant>
        <vt:lpwstr>_toc435</vt:lpwstr>
      </vt:variant>
      <vt:variant>
        <vt:i4>2359300</vt:i4>
      </vt:variant>
      <vt:variant>
        <vt:i4>80</vt:i4>
      </vt:variant>
      <vt:variant>
        <vt:i4>0</vt:i4>
      </vt:variant>
      <vt:variant>
        <vt:i4>5</vt:i4>
      </vt:variant>
      <vt:variant>
        <vt:lpwstr/>
      </vt:variant>
      <vt:variant>
        <vt:lpwstr>_toc433</vt:lpwstr>
      </vt:variant>
      <vt:variant>
        <vt:i4>2424836</vt:i4>
      </vt:variant>
      <vt:variant>
        <vt:i4>77</vt:i4>
      </vt:variant>
      <vt:variant>
        <vt:i4>0</vt:i4>
      </vt:variant>
      <vt:variant>
        <vt:i4>5</vt:i4>
      </vt:variant>
      <vt:variant>
        <vt:lpwstr/>
      </vt:variant>
      <vt:variant>
        <vt:lpwstr>_toc428</vt:lpwstr>
      </vt:variant>
      <vt:variant>
        <vt:i4>2424836</vt:i4>
      </vt:variant>
      <vt:variant>
        <vt:i4>74</vt:i4>
      </vt:variant>
      <vt:variant>
        <vt:i4>0</vt:i4>
      </vt:variant>
      <vt:variant>
        <vt:i4>5</vt:i4>
      </vt:variant>
      <vt:variant>
        <vt:lpwstr/>
      </vt:variant>
      <vt:variant>
        <vt:lpwstr>_toc424</vt:lpwstr>
      </vt:variant>
      <vt:variant>
        <vt:i4>2555908</vt:i4>
      </vt:variant>
      <vt:variant>
        <vt:i4>71</vt:i4>
      </vt:variant>
      <vt:variant>
        <vt:i4>0</vt:i4>
      </vt:variant>
      <vt:variant>
        <vt:i4>5</vt:i4>
      </vt:variant>
      <vt:variant>
        <vt:lpwstr/>
      </vt:variant>
      <vt:variant>
        <vt:lpwstr>_toc404</vt:lpwstr>
      </vt:variant>
      <vt:variant>
        <vt:i4>2555908</vt:i4>
      </vt:variant>
      <vt:variant>
        <vt:i4>68</vt:i4>
      </vt:variant>
      <vt:variant>
        <vt:i4>0</vt:i4>
      </vt:variant>
      <vt:variant>
        <vt:i4>5</vt:i4>
      </vt:variant>
      <vt:variant>
        <vt:lpwstr/>
      </vt:variant>
      <vt:variant>
        <vt:lpwstr>_toc400</vt:lpwstr>
      </vt:variant>
      <vt:variant>
        <vt:i4>3014659</vt:i4>
      </vt:variant>
      <vt:variant>
        <vt:i4>65</vt:i4>
      </vt:variant>
      <vt:variant>
        <vt:i4>0</vt:i4>
      </vt:variant>
      <vt:variant>
        <vt:i4>5</vt:i4>
      </vt:variant>
      <vt:variant>
        <vt:lpwstr/>
      </vt:variant>
      <vt:variant>
        <vt:lpwstr>_toc395</vt:lpwstr>
      </vt:variant>
      <vt:variant>
        <vt:i4>2097155</vt:i4>
      </vt:variant>
      <vt:variant>
        <vt:i4>62</vt:i4>
      </vt:variant>
      <vt:variant>
        <vt:i4>0</vt:i4>
      </vt:variant>
      <vt:variant>
        <vt:i4>5</vt:i4>
      </vt:variant>
      <vt:variant>
        <vt:lpwstr/>
      </vt:variant>
      <vt:variant>
        <vt:lpwstr>_toc379</vt:lpwstr>
      </vt:variant>
      <vt:variant>
        <vt:i4>2097155</vt:i4>
      </vt:variant>
      <vt:variant>
        <vt:i4>59</vt:i4>
      </vt:variant>
      <vt:variant>
        <vt:i4>0</vt:i4>
      </vt:variant>
      <vt:variant>
        <vt:i4>5</vt:i4>
      </vt:variant>
      <vt:variant>
        <vt:lpwstr/>
      </vt:variant>
      <vt:variant>
        <vt:lpwstr>_toc372</vt:lpwstr>
      </vt:variant>
      <vt:variant>
        <vt:i4>2228227</vt:i4>
      </vt:variant>
      <vt:variant>
        <vt:i4>56</vt:i4>
      </vt:variant>
      <vt:variant>
        <vt:i4>0</vt:i4>
      </vt:variant>
      <vt:variant>
        <vt:i4>5</vt:i4>
      </vt:variant>
      <vt:variant>
        <vt:lpwstr/>
      </vt:variant>
      <vt:variant>
        <vt:lpwstr>_toc357</vt:lpwstr>
      </vt:variant>
      <vt:variant>
        <vt:i4>2359299</vt:i4>
      </vt:variant>
      <vt:variant>
        <vt:i4>53</vt:i4>
      </vt:variant>
      <vt:variant>
        <vt:i4>0</vt:i4>
      </vt:variant>
      <vt:variant>
        <vt:i4>5</vt:i4>
      </vt:variant>
      <vt:variant>
        <vt:lpwstr/>
      </vt:variant>
      <vt:variant>
        <vt:lpwstr>_toc334</vt:lpwstr>
      </vt:variant>
      <vt:variant>
        <vt:i4>2490371</vt:i4>
      </vt:variant>
      <vt:variant>
        <vt:i4>50</vt:i4>
      </vt:variant>
      <vt:variant>
        <vt:i4>0</vt:i4>
      </vt:variant>
      <vt:variant>
        <vt:i4>5</vt:i4>
      </vt:variant>
      <vt:variant>
        <vt:lpwstr/>
      </vt:variant>
      <vt:variant>
        <vt:lpwstr>_toc312</vt:lpwstr>
      </vt:variant>
      <vt:variant>
        <vt:i4>2555907</vt:i4>
      </vt:variant>
      <vt:variant>
        <vt:i4>47</vt:i4>
      </vt:variant>
      <vt:variant>
        <vt:i4>0</vt:i4>
      </vt:variant>
      <vt:variant>
        <vt:i4>5</vt:i4>
      </vt:variant>
      <vt:variant>
        <vt:lpwstr/>
      </vt:variant>
      <vt:variant>
        <vt:lpwstr>_toc302</vt:lpwstr>
      </vt:variant>
      <vt:variant>
        <vt:i4>2555907</vt:i4>
      </vt:variant>
      <vt:variant>
        <vt:i4>44</vt:i4>
      </vt:variant>
      <vt:variant>
        <vt:i4>0</vt:i4>
      </vt:variant>
      <vt:variant>
        <vt:i4>5</vt:i4>
      </vt:variant>
      <vt:variant>
        <vt:lpwstr/>
      </vt:variant>
      <vt:variant>
        <vt:lpwstr>_toc300</vt:lpwstr>
      </vt:variant>
      <vt:variant>
        <vt:i4>3014658</vt:i4>
      </vt:variant>
      <vt:variant>
        <vt:i4>41</vt:i4>
      </vt:variant>
      <vt:variant>
        <vt:i4>0</vt:i4>
      </vt:variant>
      <vt:variant>
        <vt:i4>5</vt:i4>
      </vt:variant>
      <vt:variant>
        <vt:lpwstr/>
      </vt:variant>
      <vt:variant>
        <vt:lpwstr>_toc298</vt:lpwstr>
      </vt:variant>
      <vt:variant>
        <vt:i4>3080194</vt:i4>
      </vt:variant>
      <vt:variant>
        <vt:i4>38</vt:i4>
      </vt:variant>
      <vt:variant>
        <vt:i4>0</vt:i4>
      </vt:variant>
      <vt:variant>
        <vt:i4>5</vt:i4>
      </vt:variant>
      <vt:variant>
        <vt:lpwstr/>
      </vt:variant>
      <vt:variant>
        <vt:lpwstr>_toc282</vt:lpwstr>
      </vt:variant>
      <vt:variant>
        <vt:i4>2293762</vt:i4>
      </vt:variant>
      <vt:variant>
        <vt:i4>35</vt:i4>
      </vt:variant>
      <vt:variant>
        <vt:i4>0</vt:i4>
      </vt:variant>
      <vt:variant>
        <vt:i4>5</vt:i4>
      </vt:variant>
      <vt:variant>
        <vt:lpwstr/>
      </vt:variant>
      <vt:variant>
        <vt:lpwstr>_toc241</vt:lpwstr>
      </vt:variant>
      <vt:variant>
        <vt:i4>2359298</vt:i4>
      </vt:variant>
      <vt:variant>
        <vt:i4>32</vt:i4>
      </vt:variant>
      <vt:variant>
        <vt:i4>0</vt:i4>
      </vt:variant>
      <vt:variant>
        <vt:i4>5</vt:i4>
      </vt:variant>
      <vt:variant>
        <vt:lpwstr/>
      </vt:variant>
      <vt:variant>
        <vt:lpwstr>_toc239</vt:lpwstr>
      </vt:variant>
      <vt:variant>
        <vt:i4>2359298</vt:i4>
      </vt:variant>
      <vt:variant>
        <vt:i4>29</vt:i4>
      </vt:variant>
      <vt:variant>
        <vt:i4>0</vt:i4>
      </vt:variant>
      <vt:variant>
        <vt:i4>5</vt:i4>
      </vt:variant>
      <vt:variant>
        <vt:lpwstr/>
      </vt:variant>
      <vt:variant>
        <vt:lpwstr>_toc231</vt:lpwstr>
      </vt:variant>
      <vt:variant>
        <vt:i4>2424834</vt:i4>
      </vt:variant>
      <vt:variant>
        <vt:i4>26</vt:i4>
      </vt:variant>
      <vt:variant>
        <vt:i4>0</vt:i4>
      </vt:variant>
      <vt:variant>
        <vt:i4>5</vt:i4>
      </vt:variant>
      <vt:variant>
        <vt:lpwstr/>
      </vt:variant>
      <vt:variant>
        <vt:lpwstr>_toc224</vt:lpwstr>
      </vt:variant>
      <vt:variant>
        <vt:i4>2490370</vt:i4>
      </vt:variant>
      <vt:variant>
        <vt:i4>23</vt:i4>
      </vt:variant>
      <vt:variant>
        <vt:i4>0</vt:i4>
      </vt:variant>
      <vt:variant>
        <vt:i4>5</vt:i4>
      </vt:variant>
      <vt:variant>
        <vt:lpwstr/>
      </vt:variant>
      <vt:variant>
        <vt:lpwstr>_toc213</vt:lpwstr>
      </vt:variant>
      <vt:variant>
        <vt:i4>2555906</vt:i4>
      </vt:variant>
      <vt:variant>
        <vt:i4>20</vt:i4>
      </vt:variant>
      <vt:variant>
        <vt:i4>0</vt:i4>
      </vt:variant>
      <vt:variant>
        <vt:i4>5</vt:i4>
      </vt:variant>
      <vt:variant>
        <vt:lpwstr/>
      </vt:variant>
      <vt:variant>
        <vt:lpwstr>_toc206</vt:lpwstr>
      </vt:variant>
      <vt:variant>
        <vt:i4>2555906</vt:i4>
      </vt:variant>
      <vt:variant>
        <vt:i4>17</vt:i4>
      </vt:variant>
      <vt:variant>
        <vt:i4>0</vt:i4>
      </vt:variant>
      <vt:variant>
        <vt:i4>5</vt:i4>
      </vt:variant>
      <vt:variant>
        <vt:lpwstr/>
      </vt:variant>
      <vt:variant>
        <vt:lpwstr>_toc201</vt:lpwstr>
      </vt:variant>
      <vt:variant>
        <vt:i4>3014657</vt:i4>
      </vt:variant>
      <vt:variant>
        <vt:i4>14</vt:i4>
      </vt:variant>
      <vt:variant>
        <vt:i4>0</vt:i4>
      </vt:variant>
      <vt:variant>
        <vt:i4>5</vt:i4>
      </vt:variant>
      <vt:variant>
        <vt:lpwstr/>
      </vt:variant>
      <vt:variant>
        <vt:lpwstr>_toc193</vt:lpwstr>
      </vt:variant>
      <vt:variant>
        <vt:i4>2162689</vt:i4>
      </vt:variant>
      <vt:variant>
        <vt:i4>11</vt:i4>
      </vt:variant>
      <vt:variant>
        <vt:i4>0</vt:i4>
      </vt:variant>
      <vt:variant>
        <vt:i4>5</vt:i4>
      </vt:variant>
      <vt:variant>
        <vt:lpwstr/>
      </vt:variant>
      <vt:variant>
        <vt:lpwstr>_toc161</vt:lpwstr>
      </vt:variant>
      <vt:variant>
        <vt:i4>2228225</vt:i4>
      </vt:variant>
      <vt:variant>
        <vt:i4>8</vt:i4>
      </vt:variant>
      <vt:variant>
        <vt:i4>0</vt:i4>
      </vt:variant>
      <vt:variant>
        <vt:i4>5</vt:i4>
      </vt:variant>
      <vt:variant>
        <vt:lpwstr/>
      </vt:variant>
      <vt:variant>
        <vt:lpwstr>_toc154</vt:lpwstr>
      </vt:variant>
      <vt:variant>
        <vt:i4>2228225</vt:i4>
      </vt:variant>
      <vt:variant>
        <vt:i4>5</vt:i4>
      </vt:variant>
      <vt:variant>
        <vt:i4>0</vt:i4>
      </vt:variant>
      <vt:variant>
        <vt:i4>5</vt:i4>
      </vt:variant>
      <vt:variant>
        <vt:lpwstr/>
      </vt:variant>
      <vt:variant>
        <vt:lpwstr>_toc152</vt:lpwstr>
      </vt:variant>
      <vt:variant>
        <vt:i4>2293761</vt:i4>
      </vt:variant>
      <vt:variant>
        <vt:i4>2</vt:i4>
      </vt:variant>
      <vt:variant>
        <vt:i4>0</vt:i4>
      </vt:variant>
      <vt:variant>
        <vt:i4>5</vt:i4>
      </vt:variant>
      <vt:variant>
        <vt:lpwstr/>
      </vt:variant>
      <vt:variant>
        <vt:lpwstr>_toc141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Repport</dc:title>
  <dc:subject/>
  <dc:creator>Administrator</dc:creator>
  <cp:keywords/>
  <cp:lastModifiedBy>Administrator</cp:lastModifiedBy>
  <cp:revision>4</cp:revision>
  <cp:lastPrinted>2009-06-01T07:30:00Z</cp:lastPrinted>
  <dcterms:created xsi:type="dcterms:W3CDTF">2009-05-01T07:17:00Z</dcterms:created>
  <dcterms:modified xsi:type="dcterms:W3CDTF">2009-06-01T07:34:00Z</dcterms:modified>
</cp:coreProperties>
</file>